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9" w:rsidRDefault="00344609">
      <w:pPr>
        <w:spacing w:before="64"/>
        <w:ind w:left="113" w:right="8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</w:p>
    <w:p w:rsidR="003702F9" w:rsidRDefault="00344609">
      <w:pPr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 w:rsidR="00490AA0">
        <w:rPr>
          <w:sz w:val="24"/>
          <w:szCs w:val="24"/>
        </w:rPr>
        <w:t>38/15</w:t>
      </w:r>
      <w:r w:rsidR="00490AA0">
        <w:rPr>
          <w:sz w:val="24"/>
          <w:szCs w:val="24"/>
          <w:lang w:val="sr-Cyrl-RS"/>
        </w:rPr>
        <w:t xml:space="preserve"> 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113/17),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702F9" w:rsidRDefault="00344609">
      <w:pPr>
        <w:ind w:left="113" w:right="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32/13)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60,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proofErr w:type="gramEnd"/>
    </w:p>
    <w:p w:rsidR="003702F9" w:rsidRPr="00C04465" w:rsidRDefault="00344609">
      <w:pPr>
        <w:ind w:left="113" w:right="71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102/1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9/18)</w:t>
      </w:r>
      <w:r w:rsidR="00490AA0">
        <w:rPr>
          <w:sz w:val="24"/>
          <w:szCs w:val="24"/>
          <w:lang w:val="sr-Cyrl-RS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8C2806">
        <w:rPr>
          <w:spacing w:val="1"/>
          <w:sz w:val="24"/>
          <w:szCs w:val="24"/>
          <w:lang w:val="sr-Cyrl-RS"/>
        </w:rPr>
        <w:t>Владичин Хан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 w:rsidR="00B6755E">
        <w:rPr>
          <w:spacing w:val="3"/>
          <w:sz w:val="24"/>
          <w:szCs w:val="24"/>
          <w:lang w:val="sr-Cyrl-RS"/>
        </w:rPr>
        <w:t>за</w:t>
      </w:r>
      <w:r>
        <w:rPr>
          <w:spacing w:val="-5"/>
          <w:sz w:val="24"/>
          <w:szCs w:val="24"/>
        </w:rPr>
        <w:t xml:space="preserve"> </w:t>
      </w:r>
      <w:r w:rsidR="00490AA0">
        <w:rPr>
          <w:sz w:val="24"/>
          <w:szCs w:val="24"/>
        </w:rPr>
        <w:t>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C04465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 w:rsidR="00C04465">
        <w:rPr>
          <w:spacing w:val="1"/>
          <w:sz w:val="24"/>
          <w:szCs w:val="24"/>
          <w:lang w:val="sr-Cyrl-RS"/>
        </w:rPr>
        <w:t>у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бр. </w:t>
      </w:r>
      <w:r w:rsidR="00B6755E">
        <w:rPr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B6755E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490AA0">
        <w:rPr>
          <w:spacing w:val="-1"/>
          <w:sz w:val="24"/>
          <w:szCs w:val="24"/>
          <w:lang w:val="sr-Cyrl-RS"/>
        </w:rPr>
        <w:t>2</w:t>
      </w:r>
      <w:r w:rsidR="00490AA0">
        <w:rPr>
          <w:sz w:val="24"/>
          <w:szCs w:val="24"/>
        </w:rPr>
        <w:t>/20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 од </w:t>
      </w:r>
      <w:r w:rsidR="00490AA0">
        <w:rPr>
          <w:sz w:val="24"/>
          <w:szCs w:val="24"/>
          <w:lang w:val="sr-Cyrl-RS"/>
        </w:rPr>
        <w:t>27</w:t>
      </w:r>
      <w:r>
        <w:rPr>
          <w:sz w:val="24"/>
          <w:szCs w:val="24"/>
        </w:rPr>
        <w:t>.0</w:t>
      </w:r>
      <w:r w:rsidR="00B6755E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 w:rsidR="00490AA0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B675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год.)</w:t>
      </w:r>
      <w:r w:rsidR="00C04465">
        <w:rPr>
          <w:sz w:val="24"/>
          <w:szCs w:val="24"/>
          <w:lang w:val="sr-Cyrl-RS"/>
        </w:rPr>
        <w:t>,</w:t>
      </w:r>
    </w:p>
    <w:p w:rsidR="003702F9" w:rsidRDefault="003702F9">
      <w:pPr>
        <w:spacing w:before="1" w:line="120" w:lineRule="exact"/>
        <w:rPr>
          <w:sz w:val="12"/>
          <w:szCs w:val="12"/>
        </w:rPr>
      </w:pPr>
    </w:p>
    <w:p w:rsidR="003702F9" w:rsidRDefault="003702F9">
      <w:pPr>
        <w:spacing w:line="200" w:lineRule="exact"/>
      </w:pPr>
    </w:p>
    <w:p w:rsidR="00140E68" w:rsidRDefault="00344609" w:rsidP="00166CC8">
      <w:pPr>
        <w:ind w:left="805" w:right="811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C04465" w:rsidRDefault="00344609" w:rsidP="00166CC8">
      <w:pPr>
        <w:ind w:left="805" w:right="811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992656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3702F9" w:rsidRDefault="00C04465" w:rsidP="00166CC8">
      <w:pPr>
        <w:ind w:left="808" w:right="810"/>
        <w:jc w:val="center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р</w:t>
      </w:r>
      <w:r w:rsidR="00344609">
        <w:rPr>
          <w:b/>
          <w:sz w:val="24"/>
          <w:szCs w:val="24"/>
        </w:rPr>
        <w:t>а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pacing w:val="1"/>
          <w:sz w:val="24"/>
          <w:szCs w:val="24"/>
        </w:rPr>
        <w:t>пи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z w:val="24"/>
          <w:szCs w:val="24"/>
        </w:rPr>
        <w:t>ују</w:t>
      </w:r>
    </w:p>
    <w:p w:rsidR="003702F9" w:rsidRDefault="00344609" w:rsidP="00166CC8">
      <w:pPr>
        <w:spacing w:before="9"/>
        <w:ind w:left="4194" w:right="419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3702F9" w:rsidRDefault="00344609">
      <w:pPr>
        <w:spacing w:line="260" w:lineRule="exact"/>
        <w:ind w:left="1110" w:right="1111"/>
        <w:jc w:val="center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 xml:space="preserve">ЗА 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ЕАЛИ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АЦИЈУ П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4"/>
          <w:position w:val="-1"/>
          <w:sz w:val="24"/>
          <w:szCs w:val="24"/>
        </w:rPr>
        <w:t>Г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М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СТР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position w:val="-1"/>
          <w:sz w:val="24"/>
          <w:szCs w:val="24"/>
        </w:rPr>
        <w:t>НЕ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АКСЕ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 w:rsidR="00490AA0">
        <w:rPr>
          <w:b/>
          <w:position w:val="-1"/>
          <w:sz w:val="24"/>
          <w:szCs w:val="24"/>
        </w:rPr>
        <w:t>20</w:t>
      </w:r>
      <w:r w:rsidR="00490AA0">
        <w:rPr>
          <w:b/>
          <w:position w:val="-1"/>
          <w:sz w:val="24"/>
          <w:szCs w:val="24"/>
          <w:lang w:val="sr-Cyrl-RS"/>
        </w:rPr>
        <w:t>20</w:t>
      </w:r>
      <w:r>
        <w:rPr>
          <w:b/>
          <w:position w:val="-1"/>
          <w:sz w:val="24"/>
          <w:szCs w:val="24"/>
        </w:rPr>
        <w:t>.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Г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И</w:t>
      </w:r>
    </w:p>
    <w:p w:rsidR="003702F9" w:rsidRDefault="003702F9">
      <w:pPr>
        <w:spacing w:before="2" w:line="120" w:lineRule="exact"/>
        <w:rPr>
          <w:sz w:val="13"/>
          <w:szCs w:val="13"/>
        </w:rPr>
      </w:pPr>
    </w:p>
    <w:p w:rsidR="003702F9" w:rsidRDefault="003702F9">
      <w:pPr>
        <w:spacing w:line="200" w:lineRule="exact"/>
      </w:pPr>
    </w:p>
    <w:p w:rsidR="003702F9" w:rsidRDefault="00E40AA8">
      <w:pPr>
        <w:spacing w:before="29"/>
        <w:ind w:left="3352" w:right="3354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501.6pt;height:13.8pt;z-index:-25166182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">
                <v:shape id="Freeform 1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P3MIA&#10;AADbAAAADwAAAGRycy9kb3ducmV2LnhtbERP22rCQBB9L/gPywi+1Y3irdFVRLRIBWmtiI9jdkyC&#10;2dmQXTX+fbcg+DaHc53JrDaFuFHlcssKOu0IBHFidc6pgv3v6n0EwnlkjYVlUvAgB7Np422CsbZ3&#10;/qHbzqcihLCLUUHmfRlL6ZKMDLq2LYkDd7aVQR9glUpd4T2Em0J2o2ggDeYcGjIsaZFRctldjYJN&#10;9Dnicv0xPG2/Fstv7tuD6x2VajXr+RiEp9q/xE/3Wof5Pfj/JRw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/cwgAAANsAAAAPAAAAAAAAAAAAAAAAAJgCAABkcnMvZG93&#10;bnJldi54bWxQSwUGAAAAAAQABAD1AAAAhwMAAAAA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 ОСН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ВНЕ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2"/>
          <w:sz w:val="24"/>
          <w:szCs w:val="24"/>
        </w:rPr>
        <w:t>И</w:t>
      </w:r>
      <w:r w:rsidR="00344609">
        <w:rPr>
          <w:b/>
          <w:sz w:val="24"/>
          <w:szCs w:val="24"/>
        </w:rPr>
        <w:t>НФ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pacing w:val="-3"/>
          <w:sz w:val="24"/>
          <w:szCs w:val="24"/>
        </w:rPr>
        <w:t>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обљавање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запосл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алан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ад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тру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 xml:space="preserve">и 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ће 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 је то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 за</w:t>
      </w:r>
      <w:r>
        <w:rPr>
          <w:spacing w:val="-1"/>
          <w:sz w:val="24"/>
          <w:szCs w:val="24"/>
        </w:rPr>
        <w:t xml:space="preserve"> 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46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67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ој</w:t>
      </w:r>
      <w:r>
        <w:rPr>
          <w:sz w:val="24"/>
          <w:szCs w:val="24"/>
        </w:rPr>
        <w:t xml:space="preserve">а 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 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тали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ошљав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9B19F7">
        <w:rPr>
          <w:sz w:val="24"/>
          <w:szCs w:val="24"/>
          <w:lang w:val="sr-Cyrl-RS"/>
        </w:rPr>
        <w:t>Владичин Хан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ју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90AA0" w:rsidRPr="00490AA0" w:rsidRDefault="00490AA0" w:rsidP="00490AA0">
      <w:pPr>
        <w:pStyle w:val="ListParagraph"/>
        <w:numPr>
          <w:ilvl w:val="0"/>
          <w:numId w:val="3"/>
        </w:numPr>
        <w:spacing w:before="58"/>
        <w:ind w:right="238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 6 месеци за лица са трећим и четвртим нивоом квалификација</w:t>
      </w:r>
    </w:p>
    <w:p w:rsidR="003702F9" w:rsidRDefault="00344609" w:rsidP="00490AA0">
      <w:pPr>
        <w:pStyle w:val="ListParagraph"/>
        <w:numPr>
          <w:ilvl w:val="0"/>
          <w:numId w:val="3"/>
        </w:numPr>
        <w:spacing w:before="58"/>
        <w:ind w:right="2388"/>
        <w:jc w:val="both"/>
        <w:rPr>
          <w:sz w:val="24"/>
          <w:szCs w:val="24"/>
          <w:lang w:val="sr-Cyrl-RS"/>
        </w:rPr>
      </w:pPr>
      <w:r w:rsidRPr="00490AA0">
        <w:rPr>
          <w:sz w:val="24"/>
          <w:szCs w:val="24"/>
        </w:rPr>
        <w:t>до 9 м</w:t>
      </w:r>
      <w:r w:rsidRPr="00490AA0">
        <w:rPr>
          <w:spacing w:val="-1"/>
          <w:sz w:val="24"/>
          <w:szCs w:val="24"/>
        </w:rPr>
        <w:t>есе</w:t>
      </w:r>
      <w:r w:rsidRPr="00490AA0">
        <w:rPr>
          <w:spacing w:val="1"/>
          <w:sz w:val="24"/>
          <w:szCs w:val="24"/>
        </w:rPr>
        <w:t>ц</w:t>
      </w:r>
      <w:r w:rsidRPr="00490AA0">
        <w:rPr>
          <w:sz w:val="24"/>
          <w:szCs w:val="24"/>
        </w:rPr>
        <w:t>и</w:t>
      </w:r>
      <w:r w:rsidRPr="00490AA0">
        <w:rPr>
          <w:spacing w:val="1"/>
          <w:sz w:val="24"/>
          <w:szCs w:val="24"/>
        </w:rPr>
        <w:t xml:space="preserve"> з</w:t>
      </w:r>
      <w:r w:rsidRPr="00490AA0">
        <w:rPr>
          <w:sz w:val="24"/>
          <w:szCs w:val="24"/>
        </w:rPr>
        <w:t>а</w:t>
      </w:r>
      <w:r w:rsidRPr="00490AA0">
        <w:rPr>
          <w:spacing w:val="-1"/>
          <w:sz w:val="24"/>
          <w:szCs w:val="24"/>
        </w:rPr>
        <w:t xml:space="preserve"> </w:t>
      </w:r>
      <w:r w:rsidRPr="00490AA0">
        <w:rPr>
          <w:sz w:val="24"/>
          <w:szCs w:val="24"/>
        </w:rPr>
        <w:t>л</w:t>
      </w:r>
      <w:r w:rsidRPr="00490AA0">
        <w:rPr>
          <w:spacing w:val="1"/>
          <w:sz w:val="24"/>
          <w:szCs w:val="24"/>
        </w:rPr>
        <w:t>иц</w:t>
      </w:r>
      <w:r w:rsidRPr="00490AA0">
        <w:rPr>
          <w:sz w:val="24"/>
          <w:szCs w:val="24"/>
        </w:rPr>
        <w:t>а</w:t>
      </w:r>
      <w:r w:rsidRPr="00490AA0">
        <w:rPr>
          <w:spacing w:val="-1"/>
          <w:sz w:val="24"/>
          <w:szCs w:val="24"/>
        </w:rPr>
        <w:t xml:space="preserve"> с</w:t>
      </w:r>
      <w:r w:rsidRPr="00490AA0">
        <w:rPr>
          <w:sz w:val="24"/>
          <w:szCs w:val="24"/>
        </w:rPr>
        <w:t>а</w:t>
      </w:r>
      <w:r w:rsidRPr="00490AA0">
        <w:rPr>
          <w:spacing w:val="-1"/>
          <w:sz w:val="24"/>
          <w:szCs w:val="24"/>
        </w:rPr>
        <w:t xml:space="preserve"> </w:t>
      </w:r>
      <w:r w:rsidR="00490AA0">
        <w:rPr>
          <w:sz w:val="24"/>
          <w:szCs w:val="24"/>
          <w:lang w:val="sr-Cyrl-RS"/>
        </w:rPr>
        <w:t>шестим нивоом квалификација и/</w:t>
      </w:r>
      <w:r w:rsidRPr="00490AA0">
        <w:rPr>
          <w:spacing w:val="1"/>
          <w:sz w:val="24"/>
          <w:szCs w:val="24"/>
        </w:rPr>
        <w:t>и</w:t>
      </w:r>
      <w:r w:rsidRPr="00490AA0">
        <w:rPr>
          <w:sz w:val="24"/>
          <w:szCs w:val="24"/>
        </w:rPr>
        <w:t>ли</w:t>
      </w:r>
      <w:r w:rsidRPr="00490AA0">
        <w:rPr>
          <w:spacing w:val="1"/>
          <w:sz w:val="24"/>
          <w:szCs w:val="24"/>
        </w:rPr>
        <w:t xml:space="preserve"> </w:t>
      </w:r>
      <w:r w:rsidR="00490AA0">
        <w:rPr>
          <w:spacing w:val="-3"/>
          <w:sz w:val="24"/>
          <w:szCs w:val="24"/>
          <w:lang w:val="sr-Cyrl-RS"/>
        </w:rPr>
        <w:t>180 ЕСПБ</w:t>
      </w:r>
      <w:r w:rsidRPr="00490AA0">
        <w:rPr>
          <w:sz w:val="24"/>
          <w:szCs w:val="24"/>
        </w:rPr>
        <w:t>,</w:t>
      </w:r>
    </w:p>
    <w:p w:rsidR="004F5E8B" w:rsidRDefault="00344609" w:rsidP="004F5E8B">
      <w:pPr>
        <w:spacing w:before="61"/>
        <w:ind w:left="113" w:right="2112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12 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4F5E8B">
        <w:rPr>
          <w:spacing w:val="1"/>
          <w:sz w:val="24"/>
          <w:szCs w:val="24"/>
        </w:rPr>
        <w:t>з</w:t>
      </w:r>
      <w:r w:rsidR="004F5E8B">
        <w:rPr>
          <w:sz w:val="24"/>
          <w:szCs w:val="24"/>
        </w:rPr>
        <w:t>а</w:t>
      </w:r>
      <w:r w:rsidR="004F5E8B">
        <w:rPr>
          <w:spacing w:val="-1"/>
          <w:sz w:val="24"/>
          <w:szCs w:val="24"/>
        </w:rPr>
        <w:t xml:space="preserve"> </w:t>
      </w:r>
      <w:r w:rsidR="004F5E8B">
        <w:rPr>
          <w:sz w:val="24"/>
          <w:szCs w:val="24"/>
        </w:rPr>
        <w:t>л</w:t>
      </w:r>
      <w:r w:rsidR="004F5E8B">
        <w:rPr>
          <w:spacing w:val="1"/>
          <w:sz w:val="24"/>
          <w:szCs w:val="24"/>
        </w:rPr>
        <w:t>иц</w:t>
      </w:r>
      <w:r w:rsidR="004F5E8B">
        <w:rPr>
          <w:sz w:val="24"/>
          <w:szCs w:val="24"/>
        </w:rPr>
        <w:t>а</w:t>
      </w:r>
      <w:r w:rsidR="004F5E8B">
        <w:rPr>
          <w:spacing w:val="-1"/>
          <w:sz w:val="24"/>
          <w:szCs w:val="24"/>
        </w:rPr>
        <w:t xml:space="preserve"> с</w:t>
      </w:r>
      <w:r w:rsidR="004F5E8B">
        <w:rPr>
          <w:sz w:val="24"/>
          <w:szCs w:val="24"/>
        </w:rPr>
        <w:t>а</w:t>
      </w:r>
      <w:r w:rsidR="004F5E8B">
        <w:rPr>
          <w:spacing w:val="-1"/>
          <w:sz w:val="24"/>
          <w:szCs w:val="24"/>
        </w:rPr>
        <w:t xml:space="preserve"> </w:t>
      </w:r>
      <w:r w:rsidR="004F5E8B">
        <w:rPr>
          <w:spacing w:val="1"/>
          <w:sz w:val="24"/>
          <w:szCs w:val="24"/>
        </w:rPr>
        <w:t>н</w:t>
      </w:r>
      <w:r w:rsidR="004F5E8B">
        <w:rPr>
          <w:spacing w:val="-1"/>
          <w:sz w:val="24"/>
          <w:szCs w:val="24"/>
        </w:rPr>
        <w:t>а</w:t>
      </w:r>
      <w:r w:rsidR="004F5E8B">
        <w:rPr>
          <w:sz w:val="24"/>
          <w:szCs w:val="24"/>
        </w:rPr>
        <w:t>јм</w:t>
      </w:r>
      <w:r w:rsidR="004F5E8B">
        <w:rPr>
          <w:spacing w:val="-1"/>
          <w:sz w:val="24"/>
          <w:szCs w:val="24"/>
        </w:rPr>
        <w:t>ањ</w:t>
      </w:r>
      <w:r w:rsidR="004F5E8B">
        <w:rPr>
          <w:sz w:val="24"/>
          <w:szCs w:val="24"/>
        </w:rPr>
        <w:t>е</w:t>
      </w:r>
      <w:r w:rsidR="004F5E8B">
        <w:rPr>
          <w:spacing w:val="-1"/>
          <w:sz w:val="24"/>
          <w:szCs w:val="24"/>
        </w:rPr>
        <w:t xml:space="preserve"> </w:t>
      </w:r>
      <w:r w:rsidR="004F5E8B">
        <w:rPr>
          <w:spacing w:val="1"/>
          <w:sz w:val="24"/>
          <w:szCs w:val="24"/>
          <w:lang w:val="sr-Cyrl-RS"/>
        </w:rPr>
        <w:t>шестим нивоом квалификација и 240 ЕСПБ.</w:t>
      </w:r>
    </w:p>
    <w:p w:rsidR="004F5E8B" w:rsidRDefault="004F5E8B" w:rsidP="004F5E8B">
      <w:pPr>
        <w:spacing w:before="8" w:line="100" w:lineRule="exact"/>
        <w:rPr>
          <w:sz w:val="11"/>
          <w:szCs w:val="11"/>
        </w:rPr>
      </w:pPr>
    </w:p>
    <w:p w:rsidR="003702F9" w:rsidRDefault="00344609" w:rsidP="009B19F7">
      <w:pPr>
        <w:ind w:left="113" w:right="71" w:firstLine="595"/>
        <w:jc w:val="both"/>
        <w:rPr>
          <w:sz w:val="24"/>
          <w:szCs w:val="24"/>
        </w:rPr>
      </w:pPr>
      <w:r>
        <w:rPr>
          <w:b/>
          <w:sz w:val="24"/>
          <w:szCs w:val="24"/>
        </w:rPr>
        <w:t>Tо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гр</w:t>
      </w:r>
      <w:r>
        <w:rPr>
          <w:b/>
          <w:sz w:val="24"/>
          <w:szCs w:val="24"/>
        </w:rPr>
        <w:t>ама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љавање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 w:rsidR="009B19F7">
        <w:rPr>
          <w:b/>
          <w:sz w:val="24"/>
          <w:szCs w:val="24"/>
          <w:lang w:val="sr-Cyrl-RS"/>
        </w:rPr>
        <w:t xml:space="preserve"> Владичин Хан</w:t>
      </w:r>
      <w:r>
        <w:rPr>
          <w:b/>
          <w:sz w:val="24"/>
          <w:szCs w:val="24"/>
        </w:rPr>
        <w:t>: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 w:rsidP="00166CC8">
      <w:pPr>
        <w:ind w:left="540" w:right="70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воза</w:t>
      </w:r>
      <w:r>
        <w:rPr>
          <w:spacing w:val="5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од:</w:t>
      </w:r>
    </w:p>
    <w:p w:rsidR="003702F9" w:rsidRDefault="003702F9" w:rsidP="00166CC8">
      <w:pPr>
        <w:spacing w:before="1"/>
        <w:rPr>
          <w:sz w:val="12"/>
          <w:szCs w:val="12"/>
        </w:rPr>
      </w:pPr>
    </w:p>
    <w:p w:rsidR="003702F9" w:rsidRDefault="00344609" w:rsidP="00166CC8">
      <w:pPr>
        <w:spacing w:before="59"/>
        <w:ind w:left="538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F5E8B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4F5E8B">
        <w:rPr>
          <w:sz w:val="24"/>
          <w:szCs w:val="24"/>
          <w:lang w:val="sr-Cyrl-RS"/>
        </w:rPr>
        <w:t>трећим и четвртим нивоом квалификација</w:t>
      </w:r>
      <w:r>
        <w:rPr>
          <w:sz w:val="24"/>
          <w:szCs w:val="24"/>
        </w:rPr>
        <w:t>,</w:t>
      </w:r>
    </w:p>
    <w:p w:rsidR="003702F9" w:rsidRDefault="00344609" w:rsidP="00166CC8">
      <w:pPr>
        <w:spacing w:before="58"/>
        <w:ind w:left="113" w:right="2388"/>
        <w:jc w:val="both"/>
        <w:rPr>
          <w:sz w:val="24"/>
          <w:szCs w:val="24"/>
          <w:lang w:val="sr-Cyrl-RS"/>
        </w:rPr>
      </w:pPr>
      <w:r w:rsidRPr="004F5E8B">
        <w:rPr>
          <w:rFonts w:ascii="Arial" w:eastAsia="Arial" w:hAnsi="Arial" w:cs="Arial"/>
          <w:sz w:val="24"/>
          <w:szCs w:val="24"/>
        </w:rPr>
        <w:lastRenderedPageBreak/>
        <w:t xml:space="preserve">-  </w:t>
      </w:r>
      <w:r w:rsidRPr="004F5E8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E8B">
        <w:rPr>
          <w:sz w:val="24"/>
          <w:szCs w:val="24"/>
        </w:rPr>
        <w:t>2</w:t>
      </w:r>
      <w:r w:rsidR="004F5E8B" w:rsidRPr="004F5E8B">
        <w:rPr>
          <w:sz w:val="24"/>
          <w:szCs w:val="24"/>
          <w:lang w:val="sr-Cyrl-RS"/>
        </w:rPr>
        <w:t>2</w:t>
      </w:r>
      <w:r w:rsidRPr="004F5E8B">
        <w:rPr>
          <w:sz w:val="24"/>
          <w:szCs w:val="24"/>
        </w:rPr>
        <w:t>.000,00 д</w:t>
      </w:r>
      <w:r w:rsidRPr="004F5E8B">
        <w:rPr>
          <w:spacing w:val="1"/>
          <w:sz w:val="24"/>
          <w:szCs w:val="24"/>
        </w:rPr>
        <w:t>ин</w:t>
      </w:r>
      <w:r w:rsidRPr="004F5E8B">
        <w:rPr>
          <w:spacing w:val="-1"/>
          <w:sz w:val="24"/>
          <w:szCs w:val="24"/>
        </w:rPr>
        <w:t>а</w:t>
      </w:r>
      <w:r w:rsidRPr="004F5E8B">
        <w:rPr>
          <w:sz w:val="24"/>
          <w:szCs w:val="24"/>
        </w:rPr>
        <w:t>ра</w:t>
      </w:r>
      <w:r w:rsidRPr="004F5E8B">
        <w:rPr>
          <w:spacing w:val="-1"/>
          <w:sz w:val="24"/>
          <w:szCs w:val="24"/>
        </w:rPr>
        <w:t xml:space="preserve"> </w:t>
      </w:r>
      <w:r w:rsidRPr="004F5E8B">
        <w:rPr>
          <w:spacing w:val="1"/>
          <w:sz w:val="24"/>
          <w:szCs w:val="24"/>
        </w:rPr>
        <w:t>з</w:t>
      </w:r>
      <w:r w:rsidRPr="004F5E8B">
        <w:rPr>
          <w:sz w:val="24"/>
          <w:szCs w:val="24"/>
        </w:rPr>
        <w:t>а</w:t>
      </w:r>
      <w:r w:rsidRPr="004F5E8B">
        <w:rPr>
          <w:spacing w:val="-1"/>
          <w:sz w:val="24"/>
          <w:szCs w:val="24"/>
        </w:rPr>
        <w:t xml:space="preserve"> </w:t>
      </w:r>
      <w:r w:rsidRPr="004F5E8B">
        <w:rPr>
          <w:sz w:val="24"/>
          <w:szCs w:val="24"/>
        </w:rPr>
        <w:t>л</w:t>
      </w:r>
      <w:r w:rsidRPr="004F5E8B">
        <w:rPr>
          <w:spacing w:val="1"/>
          <w:sz w:val="24"/>
          <w:szCs w:val="24"/>
        </w:rPr>
        <w:t>и</w:t>
      </w:r>
      <w:r w:rsidRPr="004F5E8B">
        <w:rPr>
          <w:spacing w:val="-1"/>
          <w:sz w:val="24"/>
          <w:szCs w:val="24"/>
        </w:rPr>
        <w:t>ц</w:t>
      </w:r>
      <w:r w:rsidRPr="004F5E8B">
        <w:rPr>
          <w:sz w:val="24"/>
          <w:szCs w:val="24"/>
        </w:rPr>
        <w:t>а</w:t>
      </w:r>
      <w:r w:rsidRPr="004F5E8B">
        <w:rPr>
          <w:spacing w:val="-1"/>
          <w:sz w:val="24"/>
          <w:szCs w:val="24"/>
        </w:rPr>
        <w:t xml:space="preserve"> с</w:t>
      </w:r>
      <w:r w:rsidRPr="004F5E8B">
        <w:rPr>
          <w:sz w:val="24"/>
          <w:szCs w:val="24"/>
        </w:rPr>
        <w:t>а</w:t>
      </w:r>
      <w:r w:rsidRPr="004F5E8B">
        <w:rPr>
          <w:spacing w:val="-1"/>
          <w:sz w:val="24"/>
          <w:szCs w:val="24"/>
        </w:rPr>
        <w:t xml:space="preserve"> </w:t>
      </w:r>
      <w:r w:rsidR="004F5E8B" w:rsidRPr="004F5E8B">
        <w:rPr>
          <w:sz w:val="24"/>
          <w:szCs w:val="24"/>
          <w:lang w:val="sr-Cyrl-RS"/>
        </w:rPr>
        <w:t>шестим нивоом квалификација и/</w:t>
      </w:r>
      <w:r w:rsidR="004F5E8B" w:rsidRPr="004F5E8B">
        <w:rPr>
          <w:spacing w:val="1"/>
          <w:sz w:val="24"/>
          <w:szCs w:val="24"/>
        </w:rPr>
        <w:t>и</w:t>
      </w:r>
      <w:r w:rsidR="004F5E8B" w:rsidRPr="004F5E8B">
        <w:rPr>
          <w:sz w:val="24"/>
          <w:szCs w:val="24"/>
        </w:rPr>
        <w:t>ли</w:t>
      </w:r>
      <w:r w:rsidR="004F5E8B" w:rsidRPr="004F5E8B">
        <w:rPr>
          <w:spacing w:val="1"/>
          <w:sz w:val="24"/>
          <w:szCs w:val="24"/>
        </w:rPr>
        <w:t xml:space="preserve"> </w:t>
      </w:r>
      <w:r w:rsidR="004F5E8B" w:rsidRPr="004F5E8B">
        <w:rPr>
          <w:spacing w:val="1"/>
          <w:sz w:val="24"/>
          <w:szCs w:val="24"/>
          <w:lang w:val="sr-Cyrl-RS"/>
        </w:rPr>
        <w:t>1</w:t>
      </w:r>
      <w:r w:rsidR="004F5E8B" w:rsidRPr="004F5E8B">
        <w:rPr>
          <w:spacing w:val="-3"/>
          <w:sz w:val="24"/>
          <w:szCs w:val="24"/>
          <w:lang w:val="sr-Cyrl-RS"/>
        </w:rPr>
        <w:t>80 ЕСПБ</w:t>
      </w:r>
      <w:r w:rsidR="004F5E8B" w:rsidRPr="004F5E8B">
        <w:rPr>
          <w:sz w:val="24"/>
          <w:szCs w:val="24"/>
        </w:rPr>
        <w:t>,</w:t>
      </w:r>
    </w:p>
    <w:p w:rsidR="004F5E8B" w:rsidRDefault="004F5E8B" w:rsidP="00166CC8">
      <w:pPr>
        <w:spacing w:before="61"/>
        <w:ind w:left="113" w:right="2112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- 25.000,00 динара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шестим нивоом квалификација и 240 ЕСПБ.</w:t>
      </w:r>
    </w:p>
    <w:p w:rsidR="004F5E8B" w:rsidRDefault="004F5E8B" w:rsidP="00166CC8">
      <w:pPr>
        <w:spacing w:before="8"/>
        <w:rPr>
          <w:sz w:val="11"/>
          <w:szCs w:val="11"/>
        </w:rPr>
      </w:pPr>
    </w:p>
    <w:p w:rsidR="003702F9" w:rsidRDefault="00344609">
      <w:pPr>
        <w:spacing w:before="89" w:line="300" w:lineRule="atLeast"/>
        <w:ind w:left="538" w:right="70" w:hanging="3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врше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алне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бол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702F9" w:rsidRDefault="00E40AA8">
      <w:pPr>
        <w:spacing w:before="29"/>
        <w:ind w:left="3805" w:right="3807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1527175</wp:posOffset>
                </wp:positionV>
                <wp:extent cx="6370320" cy="175260"/>
                <wp:effectExtent l="0" t="3175" r="0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2405"/>
                          <a:chExt cx="10032" cy="2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4" y="2405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2681 2405"/>
                              <a:gd name="T3" fmla="*/ 2681 h 276"/>
                              <a:gd name="T4" fmla="+- 0 11136 1104"/>
                              <a:gd name="T5" fmla="*/ T4 w 10032"/>
                              <a:gd name="T6" fmla="+- 0 2681 2405"/>
                              <a:gd name="T7" fmla="*/ 2681 h 276"/>
                              <a:gd name="T8" fmla="+- 0 11136 1104"/>
                              <a:gd name="T9" fmla="*/ T8 w 10032"/>
                              <a:gd name="T10" fmla="+- 0 2405 2405"/>
                              <a:gd name="T11" fmla="*/ 2405 h 276"/>
                              <a:gd name="T12" fmla="+- 0 1104 1104"/>
                              <a:gd name="T13" fmla="*/ T12 w 10032"/>
                              <a:gd name="T14" fmla="+- 0 2405 2405"/>
                              <a:gd name="T15" fmla="*/ 2405 h 276"/>
                              <a:gd name="T16" fmla="+- 0 1104 1104"/>
                              <a:gd name="T17" fmla="*/ T16 w 10032"/>
                              <a:gd name="T18" fmla="+- 0 2681 2405"/>
                              <a:gd name="T19" fmla="*/ 26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20.25pt;width:501.6pt;height:13.8pt;z-index:-251660800;mso-position-horizontal-relative:page;mso-position-vertical-relative:page" coordorigin="1104,2405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">
                <v:shape id="Freeform 13" o:spid="_x0000_s1027" style="position:absolute;left:1104;top:2405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yM8IA&#10;AADbAAAADwAAAGRycy9kb3ducmV2LnhtbERP22rCQBB9L/gPywi+1Y1ivURXEdEiLRRviI9jdkyC&#10;2dmQXTX9+25B8G0O5zqTWW0KcafK5ZYVdNoRCOLE6pxTBYf96n0IwnlkjYVlUvBLDmbTxtsEY20f&#10;vKX7zqcihLCLUUHmfRlL6ZKMDLq2LYkDd7GVQR9glUpd4SOEm0J2o6gvDeYcGjIsaZFRct3djILv&#10;6HPI5Xo0OP98LZYb/rBH1zsp1WrW8zEIT7V/iZ/utQ7zu/D/Szh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/IzwgAAANsAAAAPAAAAAAAAAAAAAAAAAJgCAABkcnMvZG93&#10;bnJldi54bWxQSwUGAAAAAAQABAD1AAAAhwMAAAAA&#10;" path="m,276r10032,l10032,,,,,276xe" fillcolor="#f1f1f1" stroked="f">
                  <v:path arrowok="t" o:connecttype="custom" o:connectlocs="0,2681;10032,2681;10032,2405;0,2405;0,2681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 xml:space="preserve">II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z w:val="24"/>
          <w:szCs w:val="24"/>
        </w:rPr>
        <w:t>СЛО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УЧ</w:t>
      </w:r>
      <w:r w:rsidR="00344609">
        <w:rPr>
          <w:b/>
          <w:sz w:val="24"/>
          <w:szCs w:val="24"/>
        </w:rPr>
        <w:t>ЕШ</w:t>
      </w:r>
      <w:r w:rsidR="00344609">
        <w:rPr>
          <w:b/>
          <w:spacing w:val="1"/>
          <w:sz w:val="24"/>
          <w:szCs w:val="24"/>
        </w:rPr>
        <w:t>Ћ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72" w:right="106"/>
        <w:jc w:val="center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9014ED" w:rsidRPr="009B19F7" w:rsidRDefault="00344609" w:rsidP="009014ED">
      <w:pPr>
        <w:ind w:left="540"/>
        <w:rPr>
          <w:sz w:val="24"/>
          <w:szCs w:val="24"/>
        </w:rPr>
      </w:pPr>
      <w:proofErr w:type="gramStart"/>
      <w:r w:rsidRPr="009B19F7">
        <w:rPr>
          <w:spacing w:val="-1"/>
          <w:sz w:val="24"/>
          <w:szCs w:val="24"/>
        </w:rPr>
        <w:t>a</w:t>
      </w:r>
      <w:proofErr w:type="gramEnd"/>
      <w:r w:rsidRPr="009B19F7">
        <w:rPr>
          <w:sz w:val="24"/>
          <w:szCs w:val="24"/>
        </w:rPr>
        <w:t>)</w:t>
      </w:r>
      <w:r w:rsidRPr="009B19F7">
        <w:rPr>
          <w:spacing w:val="35"/>
          <w:sz w:val="24"/>
          <w:szCs w:val="24"/>
        </w:rPr>
        <w:t xml:space="preserve"> </w:t>
      </w:r>
      <w:r w:rsidR="009014ED" w:rsidRPr="009B19F7">
        <w:rPr>
          <w:sz w:val="24"/>
          <w:szCs w:val="24"/>
        </w:rPr>
        <w:t xml:space="preserve">- да припада јавном или приватном сектору и има седиште на територији општине Владичин Хан, односно има пословну јединицу или други облик организовања који обавља делатност на територији општине Владичин Хан; </w:t>
      </w:r>
    </w:p>
    <w:p w:rsidR="003702F9" w:rsidRPr="009B19F7" w:rsidRDefault="00344609" w:rsidP="009014ED">
      <w:pPr>
        <w:ind w:left="540"/>
        <w:rPr>
          <w:sz w:val="24"/>
          <w:szCs w:val="24"/>
        </w:rPr>
      </w:pPr>
      <w:r w:rsidRPr="009B19F7">
        <w:rPr>
          <w:sz w:val="24"/>
          <w:szCs w:val="24"/>
        </w:rPr>
        <w:t>в)</w:t>
      </w:r>
      <w:r w:rsidRPr="009B19F7">
        <w:rPr>
          <w:spacing w:val="1"/>
          <w:sz w:val="24"/>
          <w:szCs w:val="24"/>
        </w:rPr>
        <w:t xml:space="preserve"> </w:t>
      </w:r>
      <w:proofErr w:type="gramStart"/>
      <w:r w:rsidRPr="009B19F7">
        <w:rPr>
          <w:spacing w:val="1"/>
          <w:sz w:val="24"/>
          <w:szCs w:val="24"/>
        </w:rPr>
        <w:t>к</w:t>
      </w:r>
      <w:r w:rsidRPr="009B19F7">
        <w:rPr>
          <w:spacing w:val="-1"/>
          <w:sz w:val="24"/>
          <w:szCs w:val="24"/>
        </w:rPr>
        <w:t>а</w:t>
      </w:r>
      <w:r w:rsidRPr="009B19F7">
        <w:rPr>
          <w:sz w:val="24"/>
          <w:szCs w:val="24"/>
        </w:rPr>
        <w:t>тегор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ји</w:t>
      </w:r>
      <w:proofErr w:type="gramEnd"/>
      <w:r w:rsidRPr="009B19F7">
        <w:rPr>
          <w:spacing w:val="7"/>
          <w:sz w:val="24"/>
          <w:szCs w:val="24"/>
        </w:rPr>
        <w:t xml:space="preserve"> </w:t>
      </w:r>
      <w:r w:rsidRPr="009B19F7">
        <w:rPr>
          <w:spacing w:val="-7"/>
          <w:sz w:val="24"/>
          <w:szCs w:val="24"/>
        </w:rPr>
        <w:t>у</w:t>
      </w:r>
      <w:r w:rsidRPr="009B19F7">
        <w:rPr>
          <w:sz w:val="24"/>
          <w:szCs w:val="24"/>
        </w:rPr>
        <w:t>д</w:t>
      </w:r>
      <w:r w:rsidRPr="009B19F7">
        <w:rPr>
          <w:spacing w:val="5"/>
          <w:sz w:val="24"/>
          <w:szCs w:val="24"/>
        </w:rPr>
        <w:t>р</w:t>
      </w:r>
      <w:r w:rsidRPr="009B19F7">
        <w:rPr>
          <w:spacing w:val="-5"/>
          <w:sz w:val="24"/>
          <w:szCs w:val="24"/>
        </w:rPr>
        <w:t>у</w:t>
      </w:r>
      <w:r w:rsidRPr="009B19F7">
        <w:rPr>
          <w:sz w:val="24"/>
          <w:szCs w:val="24"/>
        </w:rPr>
        <w:t>ж</w:t>
      </w:r>
      <w:r w:rsidRPr="009B19F7">
        <w:rPr>
          <w:spacing w:val="-1"/>
          <w:sz w:val="24"/>
          <w:szCs w:val="24"/>
        </w:rPr>
        <w:t>е</w:t>
      </w:r>
      <w:r w:rsidRPr="009B19F7">
        <w:rPr>
          <w:spacing w:val="1"/>
          <w:sz w:val="24"/>
          <w:szCs w:val="24"/>
        </w:rPr>
        <w:t>њ</w:t>
      </w:r>
      <w:r w:rsidRPr="009B19F7">
        <w:rPr>
          <w:sz w:val="24"/>
          <w:szCs w:val="24"/>
        </w:rPr>
        <w:t>а</w:t>
      </w:r>
      <w:r w:rsidRPr="009B19F7">
        <w:rPr>
          <w:spacing w:val="3"/>
          <w:sz w:val="24"/>
          <w:szCs w:val="24"/>
        </w:rPr>
        <w:t xml:space="preserve"> </w:t>
      </w:r>
      <w:r w:rsidRPr="009B19F7">
        <w:rPr>
          <w:spacing w:val="1"/>
          <w:sz w:val="24"/>
          <w:szCs w:val="24"/>
        </w:rPr>
        <w:t>к</w:t>
      </w:r>
      <w:r w:rsidRPr="009B19F7">
        <w:rPr>
          <w:sz w:val="24"/>
          <w:szCs w:val="24"/>
        </w:rPr>
        <w:t>оја и</w:t>
      </w:r>
      <w:r w:rsidRPr="009B19F7">
        <w:rPr>
          <w:spacing w:val="-1"/>
          <w:sz w:val="24"/>
          <w:szCs w:val="24"/>
        </w:rPr>
        <w:t>ма</w:t>
      </w:r>
      <w:r w:rsidRPr="009B19F7">
        <w:rPr>
          <w:spacing w:val="3"/>
          <w:sz w:val="24"/>
          <w:szCs w:val="24"/>
        </w:rPr>
        <w:t>ј</w:t>
      </w:r>
      <w:r w:rsidRPr="009B19F7">
        <w:rPr>
          <w:sz w:val="24"/>
          <w:szCs w:val="24"/>
        </w:rPr>
        <w:t>у</w:t>
      </w:r>
      <w:r w:rsidRPr="009B19F7">
        <w:rPr>
          <w:spacing w:val="-3"/>
          <w:sz w:val="24"/>
          <w:szCs w:val="24"/>
        </w:rPr>
        <w:t xml:space="preserve"> 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та</w:t>
      </w:r>
      <w:r w:rsidRPr="009B19F7">
        <w:rPr>
          <w:spacing w:val="5"/>
          <w:sz w:val="24"/>
          <w:szCs w:val="24"/>
        </w:rPr>
        <w:t>т</w:t>
      </w:r>
      <w:r w:rsidRPr="009B19F7">
        <w:rPr>
          <w:spacing w:val="-5"/>
          <w:sz w:val="24"/>
          <w:szCs w:val="24"/>
        </w:rPr>
        <w:t>у</w:t>
      </w:r>
      <w:r w:rsidRPr="009B19F7">
        <w:rPr>
          <w:sz w:val="24"/>
          <w:szCs w:val="24"/>
        </w:rPr>
        <w:t>с</w:t>
      </w:r>
      <w:r w:rsidRPr="009B19F7">
        <w:rPr>
          <w:spacing w:val="1"/>
          <w:sz w:val="24"/>
          <w:szCs w:val="24"/>
        </w:rPr>
        <w:t xml:space="preserve"> п</w:t>
      </w:r>
      <w:r w:rsidRPr="009B19F7">
        <w:rPr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2"/>
          <w:sz w:val="24"/>
          <w:szCs w:val="24"/>
        </w:rPr>
        <w:t>в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ог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л</w:t>
      </w:r>
      <w:r w:rsidRPr="009B19F7">
        <w:rPr>
          <w:spacing w:val="-1"/>
          <w:sz w:val="24"/>
          <w:szCs w:val="24"/>
        </w:rPr>
        <w:t>и</w:t>
      </w:r>
      <w:r w:rsidRPr="009B19F7">
        <w:rPr>
          <w:spacing w:val="1"/>
          <w:sz w:val="24"/>
          <w:szCs w:val="24"/>
        </w:rPr>
        <w:t>ц</w:t>
      </w:r>
      <w:r w:rsidRPr="009B19F7">
        <w:rPr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б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з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вр</w:t>
      </w:r>
      <w:r w:rsidRPr="009B19F7">
        <w:rPr>
          <w:spacing w:val="-1"/>
          <w:sz w:val="24"/>
          <w:szCs w:val="24"/>
        </w:rPr>
        <w:t>еме</w:t>
      </w:r>
      <w:r w:rsidRPr="009B19F7">
        <w:rPr>
          <w:spacing w:val="1"/>
          <w:sz w:val="24"/>
          <w:szCs w:val="24"/>
        </w:rPr>
        <w:t>н</w:t>
      </w:r>
      <w:r w:rsidRPr="009B19F7">
        <w:rPr>
          <w:spacing w:val="-1"/>
          <w:sz w:val="24"/>
          <w:szCs w:val="24"/>
        </w:rPr>
        <w:t>с</w:t>
      </w:r>
      <w:r w:rsidRPr="009B19F7">
        <w:rPr>
          <w:spacing w:val="1"/>
          <w:sz w:val="24"/>
          <w:szCs w:val="24"/>
        </w:rPr>
        <w:t>к</w:t>
      </w:r>
      <w:r w:rsidRPr="009B19F7">
        <w:rPr>
          <w:sz w:val="24"/>
          <w:szCs w:val="24"/>
        </w:rPr>
        <w:t>ог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огр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>ни</w:t>
      </w:r>
      <w:r w:rsidRPr="009B19F7">
        <w:rPr>
          <w:spacing w:val="-1"/>
          <w:sz w:val="24"/>
          <w:szCs w:val="24"/>
        </w:rPr>
        <w:t>чења</w:t>
      </w:r>
      <w:r w:rsidRPr="009B19F7">
        <w:rPr>
          <w:sz w:val="24"/>
          <w:szCs w:val="24"/>
        </w:rPr>
        <w:t>,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од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о</w:t>
      </w:r>
      <w:r w:rsidRPr="009B19F7">
        <w:rPr>
          <w:spacing w:val="-1"/>
          <w:sz w:val="24"/>
          <w:szCs w:val="24"/>
        </w:rPr>
        <w:t>сн</w:t>
      </w:r>
      <w:r w:rsidRPr="009B19F7">
        <w:rPr>
          <w:sz w:val="24"/>
          <w:szCs w:val="24"/>
        </w:rPr>
        <w:t xml:space="preserve">о </w:t>
      </w:r>
      <w:r w:rsidRPr="009B19F7">
        <w:rPr>
          <w:spacing w:val="-5"/>
          <w:sz w:val="24"/>
          <w:szCs w:val="24"/>
        </w:rPr>
        <w:t>у</w:t>
      </w:r>
      <w:r w:rsidRPr="009B19F7">
        <w:rPr>
          <w:spacing w:val="1"/>
          <w:sz w:val="24"/>
          <w:szCs w:val="24"/>
        </w:rPr>
        <w:t>пис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а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pacing w:val="4"/>
          <w:sz w:val="24"/>
          <w:szCs w:val="24"/>
        </w:rPr>
        <w:t>с</w:t>
      </w:r>
      <w:r w:rsidRPr="009B19F7">
        <w:rPr>
          <w:sz w:val="24"/>
          <w:szCs w:val="24"/>
        </w:rPr>
        <w:t>у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у</w:t>
      </w:r>
      <w:r w:rsidRPr="009B19F7">
        <w:rPr>
          <w:spacing w:val="-5"/>
          <w:sz w:val="24"/>
          <w:szCs w:val="24"/>
        </w:rPr>
        <w:t xml:space="preserve"> </w:t>
      </w:r>
      <w:r w:rsidRPr="009B19F7">
        <w:rPr>
          <w:spacing w:val="2"/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г</w:t>
      </w:r>
      <w:r w:rsidRPr="009B19F7">
        <w:rPr>
          <w:spacing w:val="1"/>
          <w:sz w:val="24"/>
          <w:szCs w:val="24"/>
        </w:rPr>
        <w:t>и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тар ко</w:t>
      </w:r>
      <w:r w:rsidRPr="009B19F7">
        <w:rPr>
          <w:spacing w:val="1"/>
          <w:sz w:val="24"/>
          <w:szCs w:val="24"/>
        </w:rPr>
        <w:t>ј</w:t>
      </w:r>
      <w:r w:rsidRPr="009B19F7">
        <w:rPr>
          <w:sz w:val="24"/>
          <w:szCs w:val="24"/>
        </w:rPr>
        <w:t>и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води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Аг</w:t>
      </w:r>
      <w:r w:rsidRPr="009B19F7">
        <w:rPr>
          <w:spacing w:val="-1"/>
          <w:sz w:val="24"/>
          <w:szCs w:val="24"/>
        </w:rPr>
        <w:t>е</w:t>
      </w:r>
      <w:r w:rsidRPr="009B19F7">
        <w:rPr>
          <w:spacing w:val="1"/>
          <w:sz w:val="24"/>
          <w:szCs w:val="24"/>
        </w:rPr>
        <w:t>н</w:t>
      </w:r>
      <w:r w:rsidRPr="009B19F7">
        <w:rPr>
          <w:spacing w:val="-1"/>
          <w:sz w:val="24"/>
          <w:szCs w:val="24"/>
        </w:rPr>
        <w:t>ц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ја за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pacing w:val="1"/>
          <w:sz w:val="24"/>
          <w:szCs w:val="24"/>
        </w:rPr>
        <w:t>п</w:t>
      </w:r>
      <w:r w:rsidRPr="009B19F7">
        <w:rPr>
          <w:spacing w:val="-2"/>
          <w:sz w:val="24"/>
          <w:szCs w:val="24"/>
        </w:rPr>
        <w:t>р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вр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д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е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г</w:t>
      </w:r>
      <w:r w:rsidRPr="009B19F7">
        <w:rPr>
          <w:spacing w:val="1"/>
          <w:sz w:val="24"/>
          <w:szCs w:val="24"/>
        </w:rPr>
        <w:t>и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тре</w:t>
      </w:r>
    </w:p>
    <w:p w:rsidR="003702F9" w:rsidRDefault="00344609">
      <w:pPr>
        <w:spacing w:before="59"/>
        <w:ind w:left="113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75" w:right="80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3702F9" w:rsidRDefault="00344609">
      <w:pPr>
        <w:spacing w:line="260" w:lineRule="exact"/>
        <w:ind w:left="47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3702F9" w:rsidRDefault="003702F9">
      <w:pPr>
        <w:spacing w:before="3"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та;</w:t>
      </w:r>
    </w:p>
    <w:p w:rsidR="003702F9" w:rsidRDefault="003702F9">
      <w:pPr>
        <w:spacing w:before="4" w:line="140" w:lineRule="exact"/>
        <w:rPr>
          <w:sz w:val="14"/>
          <w:szCs w:val="14"/>
        </w:rPr>
      </w:pPr>
    </w:p>
    <w:p w:rsidR="003702F9" w:rsidRDefault="00344609">
      <w:pPr>
        <w:tabs>
          <w:tab w:val="left" w:pos="460"/>
        </w:tabs>
        <w:spacing w:line="260" w:lineRule="exact"/>
        <w:ind w:left="473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ок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је;</w:t>
      </w:r>
    </w:p>
    <w:p w:rsidR="003702F9" w:rsidRDefault="003702F9">
      <w:pPr>
        <w:spacing w:line="200" w:lineRule="exact"/>
      </w:pPr>
    </w:p>
    <w:p w:rsidR="003702F9" w:rsidRDefault="00344609">
      <w:pPr>
        <w:tabs>
          <w:tab w:val="left" w:pos="460"/>
        </w:tabs>
        <w:ind w:left="473" w:right="11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pacing w:val="8"/>
          <w:sz w:val="24"/>
          <w:szCs w:val="24"/>
        </w:rPr>
        <w:t>ц</w:t>
      </w:r>
      <w:r>
        <w:rPr>
          <w:spacing w:val="-4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 w:rsidR="009B19F7">
        <w:rPr>
          <w:spacing w:val="9"/>
          <w:sz w:val="24"/>
          <w:szCs w:val="24"/>
          <w:lang w:val="sr-Cyrl-RS"/>
        </w:rPr>
        <w:t>испоставе Владичин Хан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 w:rsidR="009014ED">
        <w:rPr>
          <w:sz w:val="24"/>
          <w:szCs w:val="24"/>
          <w:lang w:val="sr-Cyrl-RS"/>
        </w:rPr>
        <w:t>Владичин 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>з</w:t>
      </w:r>
      <w:r>
        <w:rPr>
          <w:spacing w:val="-1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pacing w:val="8"/>
          <w:sz w:val="24"/>
          <w:szCs w:val="24"/>
        </w:rPr>
        <w:t>љ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</w:t>
      </w:r>
      <w:r>
        <w:rPr>
          <w:spacing w:val="8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0"/>
          <w:sz w:val="24"/>
          <w:szCs w:val="24"/>
        </w:rPr>
        <w:t>о</w:t>
      </w:r>
      <w:r>
        <w:rPr>
          <w:spacing w:val="9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4"/>
          <w:sz w:val="24"/>
          <w:szCs w:val="24"/>
        </w:rPr>
        <w:t>у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6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ро</w:t>
      </w:r>
      <w:r>
        <w:rPr>
          <w:spacing w:val="5"/>
          <w:sz w:val="24"/>
          <w:szCs w:val="24"/>
        </w:rPr>
        <w:t>г</w:t>
      </w:r>
      <w:r>
        <w:rPr>
          <w:spacing w:val="7"/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702F9" w:rsidRPr="004F5E8B" w:rsidRDefault="00344609">
      <w:pPr>
        <w:tabs>
          <w:tab w:val="left" w:pos="1100"/>
        </w:tabs>
        <w:spacing w:before="3" w:line="260" w:lineRule="exact"/>
        <w:ind w:left="1104" w:right="70" w:hanging="425"/>
        <w:rPr>
          <w:sz w:val="24"/>
          <w:szCs w:val="24"/>
          <w:lang w:val="sr-Cyrl-RS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2"/>
          <w:sz w:val="24"/>
          <w:szCs w:val="24"/>
        </w:rPr>
        <w:t xml:space="preserve"> </w:t>
      </w:r>
      <w:r w:rsidR="004F5E8B">
        <w:rPr>
          <w:sz w:val="24"/>
          <w:szCs w:val="24"/>
          <w:lang w:val="sr-Cyrl-RS"/>
        </w:rPr>
        <w:t>најмање трећи ниво квалификације</w:t>
      </w:r>
    </w:p>
    <w:p w:rsidR="003702F9" w:rsidRDefault="00344609">
      <w:pPr>
        <w:tabs>
          <w:tab w:val="left" w:pos="1100"/>
        </w:tabs>
        <w:spacing w:line="260" w:lineRule="exact"/>
        <w:ind w:left="1104" w:right="72" w:hanging="425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довољ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та,</w:t>
      </w:r>
    </w:p>
    <w:p w:rsidR="003702F9" w:rsidRDefault="00344609" w:rsidP="004F5E8B">
      <w:pPr>
        <w:tabs>
          <w:tab w:val="left" w:pos="1100"/>
          <w:tab w:val="left" w:pos="10206"/>
        </w:tabs>
        <w:spacing w:line="260" w:lineRule="exact"/>
        <w:ind w:left="1104" w:right="73" w:hanging="425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9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и</w:t>
      </w:r>
      <w:r w:rsidR="004F5E8B" w:rsidRPr="001232D9">
        <w:rPr>
          <w:rFonts w:cs="Arial"/>
          <w:sz w:val="24"/>
          <w:lang w:val="sr-Cyrl-CS"/>
        </w:rPr>
        <w:t>(</w:t>
      </w:r>
      <w:r w:rsidR="004F5E8B" w:rsidRPr="001232D9">
        <w:rPr>
          <w:rFonts w:cs="Arial"/>
          <w:sz w:val="24"/>
          <w:lang w:val="sr-Cyrl-RS"/>
        </w:rPr>
        <w:t xml:space="preserve">изузетно, лице које се оспособљавало са средњим степеном образовања и након тога стекло више или високо трогодишње образовање </w:t>
      </w:r>
      <w:r w:rsidR="004F5E8B" w:rsidRPr="001232D9">
        <w:rPr>
          <w:rFonts w:cs="Arial"/>
          <w:sz w:val="24"/>
          <w:lang w:val="sr-Cyrl-CS"/>
        </w:rPr>
        <w:t xml:space="preserve">или </w:t>
      </w:r>
      <w:r w:rsidR="004F5E8B" w:rsidRPr="001232D9">
        <w:rPr>
          <w:rFonts w:cs="Arial"/>
          <w:sz w:val="24"/>
          <w:lang w:val="sr-Cyrl-RS"/>
        </w:rPr>
        <w:t xml:space="preserve">најмање </w:t>
      </w:r>
      <w:r w:rsidR="004F5E8B">
        <w:rPr>
          <w:rFonts w:cs="Arial"/>
          <w:sz w:val="24"/>
          <w:lang w:val="sr-Cyrl-RS"/>
        </w:rPr>
        <w:t>ч</w:t>
      </w:r>
      <w:r w:rsidR="004F5E8B" w:rsidRPr="001232D9">
        <w:rPr>
          <w:rFonts w:cs="Arial"/>
          <w:sz w:val="24"/>
          <w:lang w:val="sr-Cyrl-RS"/>
        </w:rPr>
        <w:t>етворогодишње високо образовање);</w:t>
      </w:r>
    </w:p>
    <w:p w:rsidR="003702F9" w:rsidRDefault="00344609">
      <w:pPr>
        <w:tabs>
          <w:tab w:val="left" w:pos="460"/>
        </w:tabs>
        <w:spacing w:before="20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да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 xml:space="preserve">да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тете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тора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дом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) кој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44609">
      <w:pPr>
        <w:ind w:left="83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</w:p>
    <w:p w:rsidR="003702F9" w:rsidRDefault="00344609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</w:p>
    <w:p w:rsidR="003702F9" w:rsidRDefault="00344609">
      <w:pPr>
        <w:ind w:left="1107" w:right="82" w:hanging="274"/>
        <w:jc w:val="both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 о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520"/>
        </w:tabs>
        <w:spacing w:before="46"/>
        <w:ind w:left="538" w:right="71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spacing w:val="-59"/>
          <w:sz w:val="24"/>
          <w:szCs w:val="24"/>
        </w:rPr>
        <w:t>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3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pacing w:val="10"/>
          <w:sz w:val="24"/>
          <w:szCs w:val="24"/>
        </w:rPr>
        <w:t>т</w:t>
      </w:r>
      <w:r>
        <w:rPr>
          <w:spacing w:val="-11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6"/>
          <w:sz w:val="24"/>
          <w:szCs w:val="24"/>
        </w:rPr>
        <w:t>ру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бљав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о</w:t>
      </w:r>
      <w:r>
        <w:rPr>
          <w:spacing w:val="-3"/>
          <w:w w:val="102"/>
          <w:sz w:val="24"/>
          <w:szCs w:val="24"/>
        </w:rPr>
        <w:t>д</w:t>
      </w:r>
      <w:r>
        <w:rPr>
          <w:spacing w:val="8"/>
          <w:w w:val="102"/>
          <w:sz w:val="24"/>
          <w:szCs w:val="24"/>
        </w:rPr>
        <w:t>н</w:t>
      </w:r>
      <w:r>
        <w:rPr>
          <w:spacing w:val="-3"/>
          <w:w w:val="102"/>
          <w:sz w:val="24"/>
          <w:szCs w:val="24"/>
        </w:rPr>
        <w:t>о</w:t>
      </w:r>
      <w:r>
        <w:rPr>
          <w:spacing w:val="1"/>
          <w:w w:val="102"/>
          <w:sz w:val="24"/>
          <w:szCs w:val="24"/>
        </w:rPr>
        <w:t>с</w:t>
      </w:r>
      <w:r>
        <w:rPr>
          <w:spacing w:val="8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pacing w:val="-2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с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0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ф</w:t>
      </w:r>
      <w:r>
        <w:rPr>
          <w:spacing w:val="-3"/>
          <w:sz w:val="24"/>
          <w:szCs w:val="24"/>
        </w:rPr>
        <w:t>у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>и</w:t>
      </w:r>
      <w:r>
        <w:rPr>
          <w:spacing w:val="-3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pacing w:val="8"/>
          <w:sz w:val="24"/>
          <w:szCs w:val="24"/>
        </w:rPr>
        <w:t>н</w:t>
      </w:r>
      <w:r>
        <w:rPr>
          <w:spacing w:val="-10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7"/>
          <w:sz w:val="24"/>
          <w:szCs w:val="24"/>
        </w:rPr>
        <w:t>г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ва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ај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б</w:t>
      </w:r>
      <w:r>
        <w:rPr>
          <w:w w:val="102"/>
          <w:sz w:val="24"/>
          <w:szCs w:val="24"/>
        </w:rPr>
        <w:t>р</w:t>
      </w:r>
      <w:r>
        <w:rPr>
          <w:spacing w:val="1"/>
          <w:w w:val="102"/>
          <w:sz w:val="24"/>
          <w:szCs w:val="24"/>
        </w:rPr>
        <w:t>ој</w:t>
      </w:r>
      <w:r>
        <w:rPr>
          <w:w w:val="102"/>
          <w:sz w:val="24"/>
          <w:szCs w:val="24"/>
        </w:rPr>
        <w:t xml:space="preserve">у </w:t>
      </w:r>
      <w:r>
        <w:rPr>
          <w:sz w:val="24"/>
          <w:szCs w:val="24"/>
        </w:rPr>
        <w:t>лица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беди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пр</w:t>
      </w:r>
      <w:r>
        <w:rPr>
          <w:spacing w:val="-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п</w:t>
      </w:r>
      <w:r>
        <w:rPr>
          <w:spacing w:val="3"/>
          <w:w w:val="102"/>
          <w:sz w:val="24"/>
          <w:szCs w:val="24"/>
        </w:rPr>
        <w:t>и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м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раду.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роја 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87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ре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кљ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м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ци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пр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ве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ње</w:t>
      </w:r>
      <w:r>
        <w:rPr>
          <w:b/>
          <w:sz w:val="24"/>
          <w:szCs w:val="24"/>
        </w:rPr>
        <w:t>но</w:t>
      </w:r>
      <w:r>
        <w:rPr>
          <w:b/>
          <w:spacing w:val="1"/>
          <w:sz w:val="24"/>
          <w:szCs w:val="24"/>
        </w:rPr>
        <w:t>ст</w:t>
      </w:r>
      <w:r>
        <w:rPr>
          <w:b/>
          <w:sz w:val="24"/>
          <w:szCs w:val="24"/>
        </w:rPr>
        <w:t>и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w w:val="102"/>
          <w:sz w:val="24"/>
          <w:szCs w:val="24"/>
        </w:rPr>
        <w:t>к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2"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с</w:t>
      </w:r>
      <w:r>
        <w:rPr>
          <w:b/>
          <w:w w:val="102"/>
          <w:sz w:val="24"/>
          <w:szCs w:val="24"/>
        </w:rPr>
        <w:t xml:space="preserve">ких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е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spacing w:val="-2"/>
          <w:w w:val="102"/>
          <w:sz w:val="24"/>
          <w:szCs w:val="24"/>
        </w:rPr>
        <w:t>п</w:t>
      </w:r>
      <w:r>
        <w:rPr>
          <w:b/>
          <w:w w:val="102"/>
          <w:sz w:val="24"/>
          <w:szCs w:val="24"/>
        </w:rPr>
        <w:t>о</w:t>
      </w:r>
      <w:r>
        <w:rPr>
          <w:b/>
          <w:spacing w:val="1"/>
          <w:w w:val="102"/>
          <w:sz w:val="24"/>
          <w:szCs w:val="24"/>
        </w:rPr>
        <w:t>сле</w:t>
      </w:r>
      <w:r>
        <w:rPr>
          <w:b/>
          <w:w w:val="102"/>
          <w:sz w:val="24"/>
          <w:szCs w:val="24"/>
        </w:rPr>
        <w:t>н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1"/>
          <w:w w:val="102"/>
          <w:sz w:val="24"/>
          <w:szCs w:val="24"/>
        </w:rPr>
        <w:t>г</w:t>
      </w:r>
      <w:r>
        <w:rPr>
          <w:b/>
          <w:w w:val="102"/>
          <w:sz w:val="24"/>
          <w:szCs w:val="24"/>
        </w:rPr>
        <w:t>.</w:t>
      </w:r>
      <w:proofErr w:type="gramEnd"/>
    </w:p>
    <w:p w:rsidR="003702F9" w:rsidRDefault="003702F9">
      <w:pPr>
        <w:spacing w:before="11" w:line="200" w:lineRule="exact"/>
      </w:pPr>
    </w:p>
    <w:p w:rsidR="003702F9" w:rsidRDefault="00E40AA8">
      <w:pPr>
        <w:spacing w:before="29"/>
        <w:ind w:left="3429" w:right="343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501.6pt;height:13.8pt;z-index:-251659776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">
                <v:shape id="Freeform 11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J38YA&#10;AADbAAAADwAAAGRycy9kb3ducmV2LnhtbESPT2vCQBDF70K/wzKF3nTTUq1GVxFpRRSk/qH0OGan&#10;STA7G7JbTb995yB4m+G9ee83k1nrKnWhJpSeDTz3ElDEmbcl5waOh4/uEFSIyBYrz2TgjwLMpg+d&#10;CabWX3lHl33MlYRwSNFAEWOdah2yghyGnq+JRfvxjcMoa5Nr2+BVwl2lX5JkoB2WLA0F1rQoKDvv&#10;f52BTbIccr0avZ2268X7J/f9V3j9NubpsZ2PQUVq4918u15ZwRd6+UUG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J38YAAADbAAAADwAAAAAAAAAAAAAAAACYAgAAZHJz&#10;L2Rvd25yZXYueG1sUEsFBgAAAAAEAAQA9QAAAIsDAAAAAA=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III П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Д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-1"/>
          <w:sz w:val="24"/>
          <w:szCs w:val="24"/>
        </w:rPr>
        <w:t>Ш</w:t>
      </w:r>
      <w:r w:rsidR="00344609">
        <w:rPr>
          <w:b/>
          <w:sz w:val="24"/>
          <w:szCs w:val="24"/>
        </w:rPr>
        <w:t>ЕЊЕ З</w:t>
      </w:r>
      <w:r w:rsidR="00344609">
        <w:rPr>
          <w:b/>
          <w:spacing w:val="-3"/>
          <w:sz w:val="24"/>
          <w:szCs w:val="24"/>
        </w:rPr>
        <w:t>А</w:t>
      </w:r>
      <w:r w:rsidR="00344609">
        <w:rPr>
          <w:b/>
          <w:sz w:val="24"/>
          <w:szCs w:val="24"/>
        </w:rPr>
        <w:t>ХТ</w:t>
      </w:r>
      <w:r w:rsidR="00344609">
        <w:rPr>
          <w:b/>
          <w:spacing w:val="1"/>
          <w:sz w:val="24"/>
          <w:szCs w:val="24"/>
        </w:rPr>
        <w:t>Е</w:t>
      </w:r>
      <w:r w:rsidR="00344609">
        <w:rPr>
          <w:b/>
          <w:sz w:val="24"/>
          <w:szCs w:val="24"/>
        </w:rPr>
        <w:t>ВА</w:t>
      </w:r>
    </w:p>
    <w:p w:rsidR="003702F9" w:rsidRDefault="003702F9">
      <w:pPr>
        <w:spacing w:before="1" w:line="240" w:lineRule="exact"/>
        <w:rPr>
          <w:sz w:val="24"/>
          <w:szCs w:val="24"/>
        </w:rPr>
      </w:pPr>
    </w:p>
    <w:p w:rsidR="003702F9" w:rsidRDefault="00344609">
      <w:pPr>
        <w:ind w:left="113" w:right="5853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21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6138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рогр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м</w:t>
      </w:r>
      <w:proofErr w:type="gramEnd"/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ind w:left="473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то),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</w:p>
    <w:p w:rsidR="003702F9" w:rsidRDefault="00344609">
      <w:pPr>
        <w:ind w:left="473" w:right="8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вце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та;</w:t>
      </w:r>
    </w:p>
    <w:p w:rsidR="003702F9" w:rsidRDefault="00344609">
      <w:pPr>
        <w:tabs>
          <w:tab w:val="left" w:pos="460"/>
        </w:tabs>
        <w:spacing w:before="3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и/и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ind w:left="47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рези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штам</w:t>
      </w:r>
      <w:r>
        <w:rPr>
          <w:spacing w:val="2"/>
          <w:w w:val="102"/>
          <w:sz w:val="24"/>
          <w:szCs w:val="24"/>
        </w:rPr>
        <w:t>п</w:t>
      </w:r>
      <w:r>
        <w:rPr>
          <w:spacing w:val="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н</w:t>
      </w:r>
    </w:p>
    <w:p w:rsidR="003702F9" w:rsidRDefault="00344609">
      <w:pPr>
        <w:ind w:left="471" w:right="73"/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2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3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2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spacing w:val="6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pacing w:val="12"/>
          <w:sz w:val="24"/>
          <w:szCs w:val="24"/>
        </w:rPr>
        <w:t>П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 xml:space="preserve">),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ос</w:t>
      </w:r>
      <w:r>
        <w:rPr>
          <w:spacing w:val="4"/>
          <w:sz w:val="24"/>
          <w:szCs w:val="24"/>
        </w:rPr>
        <w:t>л</w:t>
      </w:r>
      <w:r>
        <w:rPr>
          <w:spacing w:val="6"/>
          <w:sz w:val="24"/>
          <w:szCs w:val="24"/>
        </w:rPr>
        <w:t>е</w:t>
      </w:r>
      <w:r>
        <w:rPr>
          <w:spacing w:val="7"/>
          <w:sz w:val="24"/>
          <w:szCs w:val="24"/>
        </w:rPr>
        <w:t>д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м</w:t>
      </w:r>
      <w:r>
        <w:rPr>
          <w:spacing w:val="3"/>
          <w:sz w:val="24"/>
          <w:szCs w:val="24"/>
        </w:rPr>
        <w:t>е</w:t>
      </w:r>
      <w:r>
        <w:rPr>
          <w:spacing w:val="6"/>
          <w:sz w:val="24"/>
          <w:szCs w:val="24"/>
        </w:rPr>
        <w:t>с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6"/>
          <w:sz w:val="24"/>
          <w:szCs w:val="24"/>
        </w:rPr>
        <w:t>ћ</w:t>
      </w:r>
      <w:r>
        <w:rPr>
          <w:spacing w:val="3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pacing w:val="6"/>
          <w:w w:val="102"/>
          <w:sz w:val="24"/>
          <w:szCs w:val="24"/>
        </w:rPr>
        <w:t>р</w:t>
      </w:r>
      <w:r>
        <w:rPr>
          <w:spacing w:val="4"/>
          <w:w w:val="102"/>
          <w:sz w:val="24"/>
          <w:szCs w:val="24"/>
        </w:rPr>
        <w:t>о</w:t>
      </w:r>
      <w:r>
        <w:rPr>
          <w:spacing w:val="7"/>
          <w:w w:val="102"/>
          <w:sz w:val="24"/>
          <w:szCs w:val="24"/>
        </w:rPr>
        <w:t>к</w:t>
      </w:r>
      <w:r>
        <w:rPr>
          <w:spacing w:val="4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м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6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spacing w:line="260" w:lineRule="exact"/>
        <w:ind w:left="471" w:right="7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тиза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534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дров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апа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те</w:t>
      </w:r>
      <w:r>
        <w:rPr>
          <w:spacing w:val="4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 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то:</w:t>
      </w:r>
    </w:p>
    <w:p w:rsidR="003702F9" w:rsidRDefault="00344609">
      <w:pPr>
        <w:spacing w:line="280" w:lineRule="exact"/>
        <w:ind w:left="473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ф</w:t>
      </w:r>
      <w:r>
        <w:rPr>
          <w:spacing w:val="1"/>
          <w:position w:val="-1"/>
          <w:sz w:val="24"/>
          <w:szCs w:val="24"/>
        </w:rPr>
        <w:t>ик</w:t>
      </w:r>
      <w:r>
        <w:rPr>
          <w:spacing w:val="-1"/>
          <w:position w:val="-1"/>
          <w:sz w:val="24"/>
          <w:szCs w:val="24"/>
        </w:rPr>
        <w:t>ац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ја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ме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то</w:t>
      </w:r>
      <w:r>
        <w:rPr>
          <w:spacing w:val="3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(ди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лом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/с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рт</w:t>
      </w:r>
      <w:r>
        <w:rPr>
          <w:spacing w:val="2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ф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/</w:t>
      </w:r>
      <w:r>
        <w:rPr>
          <w:spacing w:val="-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ен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/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ење</w:t>
      </w:r>
      <w:r>
        <w:rPr>
          <w:position w:val="-1"/>
          <w:sz w:val="24"/>
          <w:szCs w:val="24"/>
        </w:rPr>
        <w:t>),</w:t>
      </w:r>
    </w:p>
    <w:p w:rsidR="003702F9" w:rsidRDefault="00344609">
      <w:pPr>
        <w:tabs>
          <w:tab w:val="left" w:pos="820"/>
        </w:tabs>
        <w:spacing w:before="23" w:line="260" w:lineRule="exact"/>
        <w:ind w:left="833" w:right="7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л.).</w:t>
      </w:r>
    </w:p>
    <w:p w:rsidR="003702F9" w:rsidRDefault="003702F9">
      <w:pPr>
        <w:spacing w:before="14" w:line="260" w:lineRule="exact"/>
        <w:rPr>
          <w:sz w:val="26"/>
          <w:szCs w:val="26"/>
        </w:rPr>
      </w:pPr>
    </w:p>
    <w:p w:rsidR="003702F9" w:rsidRDefault="00344609">
      <w:pPr>
        <w:ind w:left="113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тражи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7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 w:rsidP="001E0586">
      <w:pPr>
        <w:ind w:left="113" w:right="69"/>
        <w:jc w:val="both"/>
        <w:rPr>
          <w:sz w:val="24"/>
          <w:szCs w:val="24"/>
        </w:rPr>
        <w:sectPr w:rsidR="003702F9">
          <w:pgSz w:w="12240" w:h="15840"/>
          <w:pgMar w:top="1080" w:right="1020" w:bottom="280" w:left="1020" w:header="720" w:footer="720" w:gutter="0"/>
          <w:cols w:space="720"/>
        </w:sect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5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1E0586">
        <w:rPr>
          <w:spacing w:val="1"/>
          <w:sz w:val="24"/>
          <w:szCs w:val="24"/>
          <w:lang w:val="sr-Cyrl-RS"/>
        </w:rPr>
        <w:t xml:space="preserve">Испостави Владичин Хан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hyperlink r:id="rId6">
        <w:r>
          <w:rPr>
            <w:spacing w:val="9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  <w:proofErr w:type="gramEnd"/>
      </w:hyperlink>
    </w:p>
    <w:p w:rsidR="003702F9" w:rsidRDefault="00E40AA8">
      <w:pPr>
        <w:spacing w:before="69"/>
        <w:ind w:left="3653" w:right="3575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56.65pt;width:501.6pt;height:13.8pt;z-index:-251658752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">
                <v:shape id="Freeform 9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rB8IA&#10;AADaAAAADwAAAGRycy9kb3ducmV2LnhtbERPy2rCQBTdC/7DcIXudGJpfaSOUkJbgoJYK+LyNnNN&#10;QjN3QmaapH/fWQguD+e92vSmEi01rrSsYDqJQBBnVpecKzh9vY8XIJxH1lhZJgV/5GCzHg5WGGvb&#10;8Se1R5+LEMIuRgWF93UspcsKMugmtiYO3NU2Bn2ATS51g10IN5V8jKKZNFhyaCiwpqSg7Of4axTs&#10;oo8F1+ly/r3fJm8HfrZn93RR6mHUv76A8NT7u/jmTrWCsDVcC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isHwgAAANoAAAAPAAAAAAAAAAAAAAAAAJgCAABkcnMvZG93&#10;bnJldi54bWxQSwUGAAAAAAQABAD1AAAAhwMAAAAA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IV ДО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1"/>
          <w:sz w:val="24"/>
          <w:szCs w:val="24"/>
        </w:rPr>
        <w:t>Ш</w:t>
      </w:r>
      <w:r w:rsidR="00344609">
        <w:rPr>
          <w:b/>
          <w:sz w:val="24"/>
          <w:szCs w:val="24"/>
        </w:rPr>
        <w:t xml:space="preserve">ЕЊЕ </w:t>
      </w:r>
      <w:r w:rsidR="00344609">
        <w:rPr>
          <w:b/>
          <w:spacing w:val="-2"/>
          <w:sz w:val="24"/>
          <w:szCs w:val="24"/>
        </w:rPr>
        <w:t>ОД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z w:val="24"/>
          <w:szCs w:val="24"/>
        </w:rPr>
        <w:t>Е</w:t>
      </w:r>
    </w:p>
    <w:p w:rsidR="003702F9" w:rsidRDefault="003702F9">
      <w:pPr>
        <w:spacing w:before="16" w:line="220" w:lineRule="exact"/>
        <w:rPr>
          <w:sz w:val="22"/>
          <w:szCs w:val="22"/>
        </w:rPr>
      </w:pPr>
    </w:p>
    <w:p w:rsidR="003702F9" w:rsidRDefault="00344609">
      <w:pPr>
        <w:ind w:left="193" w:right="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бодо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053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з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2907"/>
        <w:jc w:val="both"/>
        <w:rPr>
          <w:sz w:val="24"/>
          <w:szCs w:val="24"/>
        </w:rPr>
      </w:pPr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tbl>
      <w:tblPr>
        <w:tblW w:w="10155" w:type="dxa"/>
        <w:tblInd w:w="1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59"/>
        <w:gridCol w:w="3189"/>
        <w:gridCol w:w="3615"/>
        <w:gridCol w:w="1276"/>
      </w:tblGrid>
      <w:tr w:rsidR="0083551A" w:rsidRPr="00CC3FAF" w:rsidTr="0001242C"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51A" w:rsidRPr="00CC3FAF" w:rsidRDefault="0083551A" w:rsidP="0001242C">
            <w:pPr>
              <w:jc w:val="center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БОДОВНА ЛИСТА</w:t>
            </w:r>
          </w:p>
        </w:tc>
      </w:tr>
      <w:tr w:rsidR="0083551A" w:rsidRPr="00CC3FAF" w:rsidTr="0001242C">
        <w:trPr>
          <w:trHeight w:val="4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51A" w:rsidRPr="00CC3FAF" w:rsidRDefault="0083551A" w:rsidP="0001242C">
            <w:pPr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Бр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51A" w:rsidRPr="00CC3FAF" w:rsidRDefault="0083551A" w:rsidP="0001242C">
            <w:pPr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Критеријуми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51A" w:rsidRPr="00CC3FAF" w:rsidRDefault="0083551A" w:rsidP="0001242C">
            <w:pPr>
              <w:jc w:val="center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Бодови</w:t>
            </w:r>
          </w:p>
        </w:tc>
      </w:tr>
      <w:tr w:rsidR="0083551A" w:rsidRPr="001232D9" w:rsidTr="0001242C">
        <w:trPr>
          <w:trHeight w:val="172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Кадровски капацитети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има исту струку, најмање је истог нивоа квалификације као и</w:t>
            </w:r>
            <w:r w:rsidRPr="001232D9">
              <w:rPr>
                <w:lang w:val="sr-Cyrl-RS"/>
              </w:rPr>
              <w:t xml:space="preserve"> незапослено лице</w:t>
            </w:r>
            <w:r w:rsidRPr="001232D9">
              <w:rPr>
                <w:lang w:val="sr-Cyrl-CS"/>
              </w:rPr>
              <w:t xml:space="preserve"> и има више од 36 месеци радног искуства </w:t>
            </w:r>
          </w:p>
          <w:p w:rsidR="0083551A" w:rsidRPr="001232D9" w:rsidRDefault="0083551A" w:rsidP="0001242C">
            <w:pPr>
              <w:rPr>
                <w:i/>
                <w:lang w:val="sr-Cyrl-CS"/>
              </w:rPr>
            </w:pPr>
            <w:r w:rsidRPr="001232D9">
              <w:rPr>
                <w:i/>
                <w:lang w:val="sr-Cyrl-CS"/>
              </w:rPr>
              <w:t xml:space="preserve">или </w:t>
            </w:r>
          </w:p>
          <w:p w:rsidR="0083551A" w:rsidRPr="001232D9" w:rsidRDefault="0083551A" w:rsidP="0001242C">
            <w:pPr>
              <w:rPr>
                <w:color w:val="FF0000"/>
                <w:lang w:val="sr-Cyrl-CS"/>
              </w:rPr>
            </w:pPr>
            <w:r w:rsidRPr="001232D9">
              <w:rPr>
                <w:lang w:val="sr-Cyrl-CS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25</w:t>
            </w:r>
          </w:p>
        </w:tc>
      </w:tr>
      <w:tr w:rsidR="0083551A" w:rsidRPr="001232D9" w:rsidTr="0001242C">
        <w:trPr>
          <w:trHeight w:val="172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има исту струку, најмање је истог нивоа квалификације као и незапослено лице и има од 24 до 36 месеци радног искуства</w:t>
            </w:r>
          </w:p>
          <w:p w:rsidR="0083551A" w:rsidRPr="001232D9" w:rsidRDefault="0083551A" w:rsidP="0001242C">
            <w:pPr>
              <w:rPr>
                <w:i/>
                <w:lang w:val="sr-Cyrl-CS"/>
              </w:rPr>
            </w:pPr>
            <w:r w:rsidRPr="001232D9">
              <w:rPr>
                <w:i/>
                <w:lang w:val="sr-Cyrl-CS"/>
              </w:rPr>
              <w:t xml:space="preserve">или </w:t>
            </w:r>
          </w:p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20</w:t>
            </w:r>
          </w:p>
        </w:tc>
      </w:tr>
      <w:tr w:rsidR="0083551A" w:rsidRPr="001232D9" w:rsidTr="0001242C">
        <w:trPr>
          <w:trHeight w:val="2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има исту струку, најмање је истог нивоа квалификације као и незапослено лице и има од 12 до 24 месеца радног искуства</w:t>
            </w:r>
          </w:p>
          <w:p w:rsidR="0083551A" w:rsidRPr="001232D9" w:rsidRDefault="0083551A" w:rsidP="0001242C">
            <w:pPr>
              <w:rPr>
                <w:i/>
                <w:lang w:val="sr-Cyrl-CS"/>
              </w:rPr>
            </w:pPr>
            <w:r w:rsidRPr="001232D9">
              <w:rPr>
                <w:i/>
                <w:lang w:val="sr-Cyrl-CS"/>
              </w:rPr>
              <w:t xml:space="preserve">или </w:t>
            </w:r>
          </w:p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10</w:t>
            </w:r>
          </w:p>
        </w:tc>
      </w:tr>
      <w:tr w:rsidR="0083551A" w:rsidRPr="001232D9" w:rsidTr="0001242C">
        <w:trPr>
          <w:trHeight w:val="34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Дужина обављања делатности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Пословање дуже од 5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25</w:t>
            </w:r>
          </w:p>
        </w:tc>
      </w:tr>
      <w:tr w:rsidR="0083551A" w:rsidRPr="001232D9" w:rsidTr="0001242C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 xml:space="preserve">Пословање </w:t>
            </w:r>
            <w:r w:rsidRPr="00FB3A72">
              <w:rPr>
                <w:lang w:val="sr-Cyrl-CS"/>
              </w:rPr>
              <w:t>од 3 до 5</w:t>
            </w:r>
            <w:r w:rsidRPr="001232D9">
              <w:rPr>
                <w:lang w:val="sr-Cyrl-CS"/>
              </w:rPr>
              <w:t xml:space="preserve">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15</w:t>
            </w:r>
          </w:p>
        </w:tc>
      </w:tr>
      <w:tr w:rsidR="0083551A" w:rsidRPr="001232D9" w:rsidTr="0001242C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 xml:space="preserve">Пословање </w:t>
            </w:r>
            <w:r w:rsidRPr="00FB3A72">
              <w:rPr>
                <w:lang w:val="sr-Cyrl-CS"/>
              </w:rPr>
              <w:t>од 1 до 3</w:t>
            </w:r>
            <w:r w:rsidRPr="001232D9">
              <w:rPr>
                <w:lang w:val="sr-Cyrl-CS"/>
              </w:rPr>
              <w:t xml:space="preserve"> године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10</w:t>
            </w:r>
          </w:p>
        </w:tc>
      </w:tr>
      <w:tr w:rsidR="0083551A" w:rsidRPr="001232D9" w:rsidTr="0001242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1232D9">
              <w:rPr>
                <w:lang w:val="sr-Cyrl-CS"/>
              </w:rPr>
              <w:t>Пословање до 1 године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5</w:t>
            </w:r>
          </w:p>
        </w:tc>
      </w:tr>
      <w:tr w:rsidR="0083551A" w:rsidRPr="001232D9" w:rsidTr="0001242C">
        <w:trPr>
          <w:trHeight w:val="43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Претходно коришћена средства Националне службе по програму стручне праксе</w:t>
            </w:r>
            <w:r>
              <w:rPr>
                <w:rFonts w:cs="Arial"/>
                <w:b/>
                <w:sz w:val="20"/>
                <w:szCs w:val="20"/>
                <w:lang w:val="sr-Cyrl-CS" w:eastAsia="en-US"/>
              </w:rPr>
              <w:t>**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  <w:r w:rsidRPr="00A53A5E">
              <w:rPr>
                <w:rFonts w:cs="Arial"/>
                <w:lang w:val="sr-Cyrl-RS"/>
              </w:rPr>
              <w:t xml:space="preserve">Проценат запослених лица по завршетку </w:t>
            </w:r>
            <w:r w:rsidRPr="00FE5E0E">
              <w:rPr>
                <w:rFonts w:cs="Arial"/>
                <w:lang w:val="sr-Cyrl-CS"/>
              </w:rPr>
              <w:t>уговорне обавезе</w:t>
            </w:r>
            <w:r>
              <w:rPr>
                <w:rFonts w:cs="Arial"/>
                <w:lang w:val="sr-Cyrl-CS"/>
              </w:rPr>
              <w:t>***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A53A5E" w:rsidRDefault="0083551A" w:rsidP="0001242C">
            <w:pPr>
              <w:pStyle w:val="BodyText"/>
              <w:spacing w:before="120"/>
              <w:jc w:val="left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Више од 50% запослених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25</w:t>
            </w:r>
          </w:p>
        </w:tc>
      </w:tr>
      <w:tr w:rsidR="0083551A" w:rsidRPr="001232D9" w:rsidTr="0001242C">
        <w:trPr>
          <w:trHeight w:val="37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A53A5E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Запослено до 50%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15</w:t>
            </w:r>
          </w:p>
        </w:tc>
      </w:tr>
      <w:tr w:rsidR="0083551A" w:rsidRPr="001232D9" w:rsidTr="0001242C">
        <w:trPr>
          <w:trHeight w:val="32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rPr>
                <w:lang w:val="sr-Cyrl-C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A53A5E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Није било запослених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R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RS" w:eastAsia="en-US"/>
              </w:rPr>
              <w:t>0</w:t>
            </w:r>
          </w:p>
        </w:tc>
      </w:tr>
      <w:tr w:rsidR="0083551A" w:rsidRPr="001232D9" w:rsidTr="0001242C">
        <w:trPr>
          <w:trHeight w:val="126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1232D9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A" w:rsidRPr="00A53A5E" w:rsidRDefault="0083551A" w:rsidP="0001242C">
            <w:pPr>
              <w:pStyle w:val="BodyText"/>
              <w:spacing w:before="120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bCs/>
                <w:sz w:val="20"/>
                <w:szCs w:val="20"/>
                <w:lang w:val="sr-Cyrl-CS"/>
              </w:rPr>
              <w:t>Послодавац раније није користио финансијска средства или уговорна обавеза послодавца још траје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A53A5E" w:rsidRDefault="0083551A" w:rsidP="0001242C">
            <w:pPr>
              <w:pStyle w:val="BodyText"/>
              <w:spacing w:before="120"/>
              <w:jc w:val="left"/>
              <w:rPr>
                <w:rFonts w:cs="Arial"/>
                <w:sz w:val="20"/>
                <w:szCs w:val="20"/>
                <w:lang w:val="sr-Cyrl-CS"/>
              </w:rPr>
            </w:pPr>
            <w:r w:rsidRPr="00A53A5E">
              <w:rPr>
                <w:rFonts w:cs="Arial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1232D9">
              <w:rPr>
                <w:rFonts w:cs="Arial"/>
                <w:sz w:val="20"/>
                <w:szCs w:val="20"/>
                <w:lang w:val="en-US" w:eastAsia="en-US"/>
              </w:rPr>
              <w:t>25</w:t>
            </w:r>
          </w:p>
        </w:tc>
      </w:tr>
      <w:tr w:rsidR="0083551A" w:rsidRPr="001232D9" w:rsidTr="0001242C"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CC3FAF" w:rsidRDefault="0083551A" w:rsidP="0001242C">
            <w:pPr>
              <w:jc w:val="right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>МАКСИМАЛАН БРОЈ БОДОВА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75</w:t>
            </w:r>
          </w:p>
        </w:tc>
      </w:tr>
      <w:tr w:rsidR="0083551A" w:rsidRPr="001232D9" w:rsidTr="0001242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ind w:left="-160" w:right="-108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4.*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ind w:left="-250" w:right="-108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>
              <w:rPr>
                <w:rFonts w:cs="Arial"/>
                <w:b/>
                <w:sz w:val="20"/>
                <w:szCs w:val="20"/>
                <w:lang w:val="sr-Cyrl-CS" w:eastAsia="en-US"/>
              </w:rPr>
              <w:t xml:space="preserve">Припадност приватном </w:t>
            </w: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сектору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4650B4" w:rsidRDefault="0083551A" w:rsidP="004650B4">
            <w:pPr>
              <w:rPr>
                <w:lang w:val="sr-Cyrl-RS"/>
              </w:rPr>
            </w:pPr>
            <w:r w:rsidRPr="001232D9">
              <w:rPr>
                <w:lang w:val="sr-Cyrl-CS"/>
              </w:rPr>
              <w:t xml:space="preserve">Послодавац припада приватном сектору на територији </w:t>
            </w:r>
            <w:r w:rsidR="004650B4">
              <w:rPr>
                <w:lang w:val="sr-Latn-RS"/>
              </w:rPr>
              <w:t>o</w:t>
            </w:r>
            <w:r w:rsidR="004650B4">
              <w:rPr>
                <w:lang w:val="sr-Cyrl-RS"/>
              </w:rPr>
              <w:t>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sz w:val="20"/>
                <w:szCs w:val="20"/>
                <w:lang w:val="sr-Cyrl-CS" w:eastAsia="en-US"/>
              </w:rPr>
              <w:t>5</w:t>
            </w:r>
          </w:p>
        </w:tc>
      </w:tr>
      <w:tr w:rsidR="0083551A" w:rsidRPr="001232D9" w:rsidTr="0001242C"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CC3FAF" w:rsidRDefault="0083551A" w:rsidP="0001242C">
            <w:pPr>
              <w:jc w:val="right"/>
              <w:rPr>
                <w:b/>
                <w:lang w:val="sr-Cyrl-CS"/>
              </w:rPr>
            </w:pPr>
            <w:r w:rsidRPr="00CC3FAF">
              <w:rPr>
                <w:b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A" w:rsidRPr="001232D9" w:rsidRDefault="0083551A" w:rsidP="0001242C">
            <w:pPr>
              <w:pStyle w:val="BodyText"/>
              <w:spacing w:before="120"/>
              <w:jc w:val="center"/>
              <w:rPr>
                <w:rFonts w:cs="Arial"/>
                <w:b/>
                <w:sz w:val="20"/>
                <w:szCs w:val="20"/>
                <w:lang w:val="sr-Cyrl-CS" w:eastAsia="en-US"/>
              </w:rPr>
            </w:pPr>
            <w:r w:rsidRPr="001232D9">
              <w:rPr>
                <w:rFonts w:cs="Arial"/>
                <w:b/>
                <w:sz w:val="20"/>
                <w:szCs w:val="20"/>
                <w:lang w:val="sr-Cyrl-CS" w:eastAsia="en-US"/>
              </w:rPr>
              <w:t>80</w:t>
            </w:r>
          </w:p>
        </w:tc>
      </w:tr>
    </w:tbl>
    <w:p w:rsidR="0083551A" w:rsidRDefault="0083551A">
      <w:pPr>
        <w:ind w:left="193" w:right="2907"/>
        <w:jc w:val="both"/>
        <w:rPr>
          <w:sz w:val="24"/>
          <w:szCs w:val="24"/>
        </w:rPr>
      </w:pP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702F9">
      <w:pPr>
        <w:spacing w:before="3" w:line="140" w:lineRule="exact"/>
        <w:rPr>
          <w:sz w:val="15"/>
          <w:szCs w:val="15"/>
        </w:rPr>
      </w:pPr>
    </w:p>
    <w:p w:rsidR="003702F9" w:rsidRDefault="003702F9">
      <w:pPr>
        <w:spacing w:line="200" w:lineRule="exact"/>
      </w:pPr>
    </w:p>
    <w:p w:rsidR="003702F9" w:rsidRDefault="00344609" w:rsidP="004650B4">
      <w:pPr>
        <w:spacing w:before="29"/>
        <w:ind w:left="193" w:right="72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8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proofErr w:type="gramStart"/>
      <w:r>
        <w:rPr>
          <w:spacing w:val="-1"/>
          <w:sz w:val="24"/>
          <w:szCs w:val="24"/>
        </w:rPr>
        <w:t xml:space="preserve">“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 w:rsidR="008D09CB"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D09C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1</w:t>
      </w:r>
      <w:r w:rsidR="008D09CB">
        <w:rPr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44609" w:rsidP="004650B4">
      <w:pPr>
        <w:spacing w:before="59"/>
        <w:ind w:left="193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7"/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 ће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така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вог 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  <w:proofErr w:type="gramEnd"/>
    </w:p>
    <w:p w:rsidR="004650B4" w:rsidRPr="004650B4" w:rsidRDefault="004650B4" w:rsidP="004650B4">
      <w:pPr>
        <w:spacing w:after="120"/>
        <w:jc w:val="both"/>
        <w:rPr>
          <w:rFonts w:cs="Arial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Критеријум „проценат запослених лица по завршетку уговорне обавеза“ подразумева број лица       </w:t>
      </w:r>
      <w:r w:rsidR="00166CC8">
        <w:rPr>
          <w:sz w:val="24"/>
          <w:szCs w:val="24"/>
          <w:lang w:val="sr-Cyrl-RS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sr-Cyrl-RS"/>
        </w:rPr>
        <w:t>која су у периоду од 6 месеци након завршетка програма</w:t>
      </w:r>
      <w:r w:rsidRPr="004650B4">
        <w:rPr>
          <w:rFonts w:cs="Arial"/>
        </w:rPr>
        <w:t xml:space="preserve"> </w:t>
      </w:r>
      <w:r w:rsidRPr="004650B4">
        <w:rPr>
          <w:rFonts w:cs="Arial"/>
          <w:sz w:val="24"/>
          <w:szCs w:val="24"/>
        </w:rPr>
        <w:t>засновала радни однос код</w:t>
      </w:r>
      <w:r w:rsidRPr="004650B4">
        <w:rPr>
          <w:rFonts w:cs="Arial"/>
          <w:sz w:val="24"/>
          <w:szCs w:val="24"/>
          <w:lang w:val="sr-Cyrl-RS"/>
        </w:rPr>
        <w:t xml:space="preserve"> истог или</w:t>
      </w:r>
      <w:r w:rsidRPr="004650B4">
        <w:rPr>
          <w:rFonts w:cs="Arial"/>
          <w:sz w:val="24"/>
          <w:szCs w:val="24"/>
        </w:rPr>
        <w:t xml:space="preserve"> другог послодавца. </w:t>
      </w:r>
      <w:proofErr w:type="gramStart"/>
      <w:r w:rsidRPr="004650B4">
        <w:rPr>
          <w:rFonts w:cs="Arial"/>
          <w:sz w:val="24"/>
          <w:szCs w:val="24"/>
        </w:rPr>
        <w:t xml:space="preserve">Наведене податке Национална служба ће утврдити на основу </w:t>
      </w:r>
      <w:r w:rsidRPr="004650B4">
        <w:rPr>
          <w:rFonts w:cs="Arial"/>
          <w:sz w:val="24"/>
          <w:szCs w:val="24"/>
          <w:lang w:val="sr-Cyrl-RS"/>
        </w:rPr>
        <w:t>увида у базу података из свог информационог система.</w:t>
      </w:r>
      <w:proofErr w:type="gramEnd"/>
    </w:p>
    <w:p w:rsidR="003702F9" w:rsidRDefault="00344609">
      <w:pPr>
        <w:ind w:left="193" w:right="7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бодова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„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 xml:space="preserve">отом </w:t>
      </w:r>
      <w:r>
        <w:rPr>
          <w:spacing w:val="1"/>
          <w:sz w:val="24"/>
          <w:szCs w:val="24"/>
        </w:rPr>
        <w:t xml:space="preserve"> „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 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и“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ам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ви.</w:t>
      </w:r>
      <w:proofErr w:type="gramEnd"/>
    </w:p>
    <w:p w:rsidR="003702F9" w:rsidRDefault="003702F9">
      <w:pPr>
        <w:spacing w:before="10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жба 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7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том 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броја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вотом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166CC8" w:rsidRDefault="00166CC8">
      <w:pPr>
        <w:ind w:left="193" w:right="75"/>
        <w:jc w:val="both"/>
        <w:rPr>
          <w:sz w:val="24"/>
          <w:szCs w:val="24"/>
          <w:lang w:val="sr-Cyrl-RS"/>
        </w:rPr>
      </w:pPr>
    </w:p>
    <w:p w:rsidR="00166CC8" w:rsidRDefault="00166CC8">
      <w:pPr>
        <w:ind w:left="193" w:right="75"/>
        <w:jc w:val="both"/>
        <w:rPr>
          <w:sz w:val="24"/>
          <w:szCs w:val="24"/>
          <w:lang w:val="sr-Cyrl-RS"/>
        </w:rPr>
      </w:pPr>
    </w:p>
    <w:p w:rsidR="00166CC8" w:rsidRPr="00166CC8" w:rsidRDefault="00166CC8">
      <w:pPr>
        <w:ind w:left="193" w:right="75"/>
        <w:jc w:val="both"/>
        <w:rPr>
          <w:sz w:val="24"/>
          <w:szCs w:val="24"/>
          <w:lang w:val="sr-Cyrl-RS"/>
        </w:rPr>
        <w:sectPr w:rsidR="00166CC8" w:rsidRPr="00166CC8">
          <w:pgSz w:w="12240" w:h="15840"/>
          <w:pgMar w:top="1040" w:right="1020" w:bottom="280" w:left="940" w:header="720" w:footer="720" w:gutter="0"/>
          <w:cols w:space="720"/>
        </w:sectPr>
      </w:pPr>
    </w:p>
    <w:p w:rsidR="003702F9" w:rsidRDefault="00E40AA8">
      <w:pPr>
        <w:spacing w:before="69"/>
        <w:ind w:left="3368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6E7A92" wp14:editId="4661007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56.65pt;width:501.6pt;height:13.8pt;z-index:-251657728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">
                <v:shape id="Freeform 7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a7sQA&#10;AADaAAAADwAAAGRycy9kb3ducmV2LnhtbESPQWvCQBSE74X+h+UJ3urGUjWNbkKRKqIgrRXx+Jp9&#10;TUKzb0N21fTfuwXB4zAz3zCzrDO1OFPrKssKhoMIBHFudcWFgv3X4ikG4TyyxtoyKfgjB1n6+DDD&#10;RNsLf9J55wsRIOwSVFB63yRSurwkg25gG+Lg/djWoA+yLaRu8RLgppbPUTSWBisOCyU2NC8p/92d&#10;jIJNtIy5Wb1Ovrfr+fsHj+zBvRyV6ve6tykIT52/h2/tlVYwhv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Gu7EAAAA2gAAAA8AAAAAAAAAAAAAAAAAmAIAAGRycy9k&#10;b3ducmV2LnhtbFBLBQYAAAAABAAEAPUAAACJAwAAAAA=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 ЗА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pacing w:val="-1"/>
          <w:sz w:val="24"/>
          <w:szCs w:val="24"/>
        </w:rPr>
        <w:t>ЉУЧ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АЊЕ УГОВО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6" w:line="100" w:lineRule="exact"/>
        <w:rPr>
          <w:sz w:val="11"/>
          <w:szCs w:val="11"/>
        </w:rPr>
      </w:pPr>
    </w:p>
    <w:p w:rsidR="003702F9" w:rsidRDefault="00344609">
      <w:pPr>
        <w:ind w:left="113" w:right="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 w:rsidR="00F33F8F"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 w:rsidR="00F33F8F">
        <w:rPr>
          <w:spacing w:val="4"/>
          <w:sz w:val="24"/>
          <w:szCs w:val="24"/>
          <w:lang w:val="sr-Cyrl-RS"/>
        </w:rPr>
        <w:t>п</w:t>
      </w:r>
      <w:r w:rsidR="00F33F8F">
        <w:rPr>
          <w:sz w:val="24"/>
          <w:szCs w:val="24"/>
        </w:rPr>
        <w:t>р</w:t>
      </w:r>
      <w:r w:rsidR="00F33F8F">
        <w:rPr>
          <w:spacing w:val="-1"/>
          <w:sz w:val="24"/>
          <w:szCs w:val="24"/>
        </w:rPr>
        <w:t>е</w:t>
      </w:r>
      <w:r w:rsidR="00F33F8F">
        <w:rPr>
          <w:sz w:val="24"/>
          <w:szCs w:val="24"/>
        </w:rPr>
        <w:t>д</w:t>
      </w:r>
      <w:r w:rsidR="00F33F8F">
        <w:rPr>
          <w:spacing w:val="-1"/>
          <w:sz w:val="24"/>
          <w:szCs w:val="24"/>
        </w:rPr>
        <w:t>се</w:t>
      </w:r>
      <w:r w:rsidR="00F33F8F">
        <w:rPr>
          <w:sz w:val="24"/>
          <w:szCs w:val="24"/>
        </w:rPr>
        <w:t>д</w:t>
      </w:r>
      <w:r w:rsidR="00F33F8F">
        <w:rPr>
          <w:spacing w:val="1"/>
          <w:sz w:val="24"/>
          <w:szCs w:val="24"/>
        </w:rPr>
        <w:t>ни</w:t>
      </w:r>
      <w:r w:rsidR="00F33F8F">
        <w:rPr>
          <w:sz w:val="24"/>
          <w:szCs w:val="24"/>
        </w:rPr>
        <w:t>к</w:t>
      </w:r>
      <w:r w:rsidR="00F33F8F">
        <w:rPr>
          <w:spacing w:val="6"/>
          <w:sz w:val="24"/>
          <w:szCs w:val="24"/>
        </w:rPr>
        <w:t xml:space="preserve"> </w:t>
      </w:r>
      <w:r w:rsidR="00F33F8F">
        <w:rPr>
          <w:sz w:val="24"/>
          <w:szCs w:val="24"/>
        </w:rPr>
        <w:t>о</w:t>
      </w:r>
      <w:r w:rsidR="00F33F8F">
        <w:rPr>
          <w:spacing w:val="1"/>
          <w:sz w:val="24"/>
          <w:szCs w:val="24"/>
        </w:rPr>
        <w:t>п</w:t>
      </w:r>
      <w:r w:rsidR="00F33F8F">
        <w:rPr>
          <w:sz w:val="24"/>
          <w:szCs w:val="24"/>
        </w:rPr>
        <w:t>ш</w:t>
      </w:r>
      <w:r w:rsidR="00F33F8F">
        <w:rPr>
          <w:spacing w:val="-2"/>
          <w:sz w:val="24"/>
          <w:szCs w:val="24"/>
        </w:rPr>
        <w:t>т</w:t>
      </w:r>
      <w:r w:rsidR="00F33F8F">
        <w:rPr>
          <w:spacing w:val="1"/>
          <w:sz w:val="24"/>
          <w:szCs w:val="24"/>
        </w:rPr>
        <w:t>ин</w:t>
      </w:r>
      <w:r w:rsidR="00F33F8F">
        <w:rPr>
          <w:spacing w:val="-1"/>
          <w:sz w:val="24"/>
          <w:szCs w:val="24"/>
        </w:rPr>
        <w:t>е</w:t>
      </w:r>
      <w:r w:rsidR="00F33F8F">
        <w:rPr>
          <w:spacing w:val="-1"/>
          <w:sz w:val="24"/>
          <w:szCs w:val="24"/>
          <w:lang w:val="sr-Cyrl-RS"/>
        </w:rPr>
        <w:t xml:space="preserve"> Владичин Хан</w:t>
      </w:r>
      <w:r w:rsidR="00F33F8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.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има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уг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ри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>у 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ци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лне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305130">
        <w:rPr>
          <w:sz w:val="24"/>
          <w:szCs w:val="24"/>
        </w:rPr>
        <w:t xml:space="preserve">, </w:t>
      </w:r>
      <w:r w:rsidR="00305130">
        <w:rPr>
          <w:sz w:val="24"/>
          <w:szCs w:val="24"/>
          <w:lang w:val="sr-Cyrl-RS"/>
        </w:rPr>
        <w:t>општине Владичин Хан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н</w:t>
      </w:r>
      <w:r>
        <w:rPr>
          <w:spacing w:val="2"/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 xml:space="preserve">но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би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3"/>
          <w:sz w:val="24"/>
          <w:szCs w:val="24"/>
        </w:rPr>
        <w:t>к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уч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ни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ке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г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н</w:t>
      </w:r>
      <w:r>
        <w:rPr>
          <w:spacing w:val="-1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ш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83"/>
        <w:jc w:val="both"/>
        <w:rPr>
          <w:w w:val="102"/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е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кс</w:t>
      </w:r>
      <w:r>
        <w:rPr>
          <w:sz w:val="24"/>
          <w:szCs w:val="24"/>
        </w:rPr>
        <w:t>е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-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spacing w:val="-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.</w:t>
      </w:r>
      <w:proofErr w:type="gramEnd"/>
    </w:p>
    <w:p w:rsidR="004650B4" w:rsidRPr="004650B4" w:rsidRDefault="004650B4" w:rsidP="004650B4">
      <w:pPr>
        <w:pStyle w:val="BodyText"/>
        <w:spacing w:before="120"/>
        <w:rPr>
          <w:rFonts w:ascii="Times New Roman" w:hAnsi="Times New Roman"/>
          <w:sz w:val="24"/>
          <w:lang w:val="sr-Cyrl-RS"/>
        </w:rPr>
      </w:pPr>
      <w:r w:rsidRPr="004650B4">
        <w:rPr>
          <w:rFonts w:ascii="Times New Roman" w:hAnsi="Times New Roman"/>
          <w:sz w:val="24"/>
          <w:lang w:val="sr-Cyrl-RS"/>
        </w:rPr>
        <w:t xml:space="preserve">У циљу закључивања уговора са </w:t>
      </w:r>
      <w:r w:rsidRPr="004650B4">
        <w:rPr>
          <w:rFonts w:ascii="Times New Roman" w:hAnsi="Times New Roman"/>
          <w:w w:val="103"/>
          <w:sz w:val="24"/>
          <w:lang w:val="sr-Cyrl-RS"/>
        </w:rPr>
        <w:t>лицем на стручној пракси</w:t>
      </w:r>
      <w:r w:rsidRPr="004650B4">
        <w:rPr>
          <w:rFonts w:ascii="Times New Roman" w:hAnsi="Times New Roman"/>
          <w:sz w:val="24"/>
          <w:lang w:val="sr-Cyrl-RS"/>
        </w:rPr>
        <w:t xml:space="preserve">, лице је у обавези </w:t>
      </w:r>
      <w:r w:rsidRPr="004650B4">
        <w:rPr>
          <w:rFonts w:ascii="Times New Roman" w:hAnsi="Times New Roman"/>
          <w:w w:val="103"/>
          <w:sz w:val="24"/>
          <w:lang w:val="sr-Cyrl-RS"/>
        </w:rPr>
        <w:t>да Националној служби достави фотокопију картице текућег рачуна.</w:t>
      </w:r>
    </w:p>
    <w:p w:rsidR="003702F9" w:rsidRDefault="00E40AA8">
      <w:pPr>
        <w:spacing w:before="29"/>
        <w:ind w:left="3527" w:right="3531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501.6pt;height:13.8pt;z-index:-25165670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">
                <v:shape id="Freeform 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hAsQA&#10;AADaAAAADwAAAGRycy9kb3ducmV2LnhtbESPQWvCQBSE74L/YXmCN90o2qapmyCiRSpIa0vp8Zl9&#10;JsHs25BdNf77bqHQ4zAz3zCLrDO1uFLrKssKJuMIBHFudcWFgs+PzSgG4TyyxtoyKbiTgyzt9xaY&#10;aHvjd7oefCEChF2CCkrvm0RKl5dk0I1tQxy8k20N+iDbQuoWbwFuajmNogdpsOKwUGJDq5Ly8+Fi&#10;FOyil5ib7dPjcf+6Wr/x3H652bdSw0G3fAbhqfP/4b/2ViuYwe+Vc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IQL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VI О</w:t>
      </w:r>
      <w:r w:rsidR="00344609">
        <w:rPr>
          <w:b/>
          <w:spacing w:val="2"/>
          <w:sz w:val="24"/>
          <w:szCs w:val="24"/>
        </w:rPr>
        <w:t>Б</w:t>
      </w:r>
      <w:r w:rsidR="00344609">
        <w:rPr>
          <w:b/>
          <w:sz w:val="24"/>
          <w:szCs w:val="24"/>
        </w:rPr>
        <w:t>АВ</w:t>
      </w:r>
      <w:r w:rsidR="00344609">
        <w:rPr>
          <w:b/>
          <w:spacing w:val="-1"/>
          <w:sz w:val="24"/>
          <w:szCs w:val="24"/>
        </w:rPr>
        <w:t>Е</w:t>
      </w:r>
      <w:r w:rsidR="00344609">
        <w:rPr>
          <w:b/>
          <w:sz w:val="24"/>
          <w:szCs w:val="24"/>
        </w:rPr>
        <w:t>ЗЕ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z w:val="24"/>
          <w:szCs w:val="24"/>
        </w:rPr>
        <w:t>ИЗ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Г</w:t>
      </w:r>
      <w:r w:rsidR="00344609">
        <w:rPr>
          <w:b/>
          <w:spacing w:val="-2"/>
          <w:sz w:val="24"/>
          <w:szCs w:val="24"/>
        </w:rPr>
        <w:t>О</w:t>
      </w:r>
      <w:r w:rsidR="00344609">
        <w:rPr>
          <w:b/>
          <w:sz w:val="24"/>
          <w:szCs w:val="24"/>
        </w:rPr>
        <w:t>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1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113" w:right="185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8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ind w:left="471" w:right="74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30"/>
          <w:sz w:val="24"/>
          <w:szCs w:val="24"/>
        </w:rPr>
        <w:t xml:space="preserve"> </w:t>
      </w:r>
      <w:r w:rsidR="00166CC8">
        <w:rPr>
          <w:spacing w:val="1"/>
          <w:sz w:val="24"/>
          <w:szCs w:val="24"/>
          <w:lang w:val="sr-Cyrl-RS"/>
        </w:rPr>
        <w:t xml:space="preserve">лицу на стручној пракси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199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ћи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 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тро</w:t>
      </w:r>
      <w:r>
        <w:rPr>
          <w:spacing w:val="3"/>
          <w:position w:val="-1"/>
          <w:sz w:val="24"/>
          <w:szCs w:val="24"/>
        </w:rPr>
        <w:t>л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7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9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дана од дана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72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ром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166CC8" w:rsidRPr="00166CC8" w:rsidRDefault="00166CC8" w:rsidP="00166CC8">
      <w:pPr>
        <w:pStyle w:val="BodyText"/>
        <w:shd w:val="clear" w:color="auto" w:fill="F2F2F2"/>
        <w:spacing w:before="240" w:after="240"/>
        <w:jc w:val="center"/>
        <w:rPr>
          <w:rFonts w:ascii="Times New Roman" w:hAnsi="Times New Roman"/>
          <w:b/>
          <w:sz w:val="24"/>
          <w:lang w:val="sr-Cyrl-RS" w:eastAsia="en-US"/>
        </w:rPr>
      </w:pPr>
      <w:r w:rsidRPr="00166CC8">
        <w:rPr>
          <w:rFonts w:ascii="Times New Roman" w:hAnsi="Times New Roman"/>
          <w:b/>
          <w:sz w:val="24"/>
          <w:lang w:val="sr-Cyrl-RS" w:eastAsia="en-US"/>
        </w:rPr>
        <w:t>VII ЗАШТИТА ПОДАТАКА О ЛИЧНОСТИ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 xml:space="preserve">Сви подаци </w:t>
      </w:r>
      <w:r w:rsidRPr="00166CC8">
        <w:rPr>
          <w:rFonts w:ascii="Times New Roman" w:hAnsi="Times New Roman"/>
          <w:sz w:val="24"/>
          <w:lang w:val="sr-Cyrl-RS"/>
        </w:rPr>
        <w:t xml:space="preserve">о личности </w:t>
      </w:r>
      <w:r w:rsidRPr="00166CC8">
        <w:rPr>
          <w:rFonts w:ascii="Times New Roman" w:hAnsi="Times New Roman"/>
          <w:sz w:val="24"/>
          <w:lang w:val="sr-Cyrl-CS"/>
        </w:rPr>
        <w:t xml:space="preserve">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166CC8" w:rsidRPr="00166CC8" w:rsidRDefault="00166CC8" w:rsidP="00166CC8">
      <w:pPr>
        <w:pStyle w:val="BodyText"/>
        <w:spacing w:before="60" w:after="60"/>
        <w:rPr>
          <w:rFonts w:ascii="Times New Roman" w:hAnsi="Times New Roman"/>
          <w:sz w:val="24"/>
          <w:lang w:val="sr-Cyrl-CS"/>
        </w:rPr>
      </w:pPr>
      <w:r w:rsidRPr="00166CC8">
        <w:rPr>
          <w:rFonts w:ascii="Times New Roman" w:hAnsi="Times New Roman"/>
          <w:sz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166CC8" w:rsidRPr="00166CC8" w:rsidRDefault="00166CC8">
      <w:pPr>
        <w:ind w:left="113" w:right="72"/>
        <w:jc w:val="both"/>
        <w:rPr>
          <w:sz w:val="24"/>
          <w:szCs w:val="24"/>
          <w:lang w:val="sr-Cyrl-RS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before="12" w:line="200" w:lineRule="exact"/>
      </w:pPr>
    </w:p>
    <w:p w:rsidR="003702F9" w:rsidRDefault="00E40AA8">
      <w:pPr>
        <w:spacing w:before="29"/>
        <w:ind w:left="3359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.6pt;width:501.6pt;height:13.8pt;z-index:-251655680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">
                <v:shape id="Freeform 3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c7cQA&#10;AADaAAAADwAAAGRycy9kb3ducmV2LnhtbESPQWvCQBSE74L/YXlCb7pRapumboKIFVGQ1pbS4zP7&#10;TILZtyG71fjvXaHQ4zAz3zCzrDO1OFPrKssKxqMIBHFudcWFgq/Pt2EMwnlkjbVlUnAlB1na780w&#10;0fbCH3Te+0IECLsEFZTeN4mULi/JoBvZhjh4R9sa9EG2hdQtXgLc1HISRU/SYMVhocSGFiXlp/2v&#10;UbCNVjE365fnw26zWL7z1H67xx+lHgbd/BWEp87/h//aa61gAvc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HO3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166CC8">
        <w:rPr>
          <w:b/>
          <w:sz w:val="24"/>
          <w:szCs w:val="24"/>
        </w:rPr>
        <w:t xml:space="preserve">VIII </w:t>
      </w:r>
      <w:r w:rsidR="00344609">
        <w:rPr>
          <w:b/>
          <w:sz w:val="24"/>
          <w:szCs w:val="24"/>
        </w:rPr>
        <w:t>ОСТА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z w:val="24"/>
          <w:szCs w:val="24"/>
        </w:rPr>
        <w:t>Е И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pacing w:val="-2"/>
          <w:sz w:val="24"/>
          <w:szCs w:val="24"/>
        </w:rPr>
        <w:t>Ф</w:t>
      </w:r>
      <w:r w:rsidR="00344609">
        <w:rPr>
          <w:b/>
          <w:sz w:val="24"/>
          <w:szCs w:val="24"/>
        </w:rPr>
        <w:t>ОР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hyperlink r:id="rId7" w:history="1">
        <w:r w:rsidR="00213043" w:rsidRPr="00BB7F9B">
          <w:rPr>
            <w:rStyle w:val="Hyperlink"/>
            <w:sz w:val="24"/>
            <w:szCs w:val="24"/>
          </w:rPr>
          <w:t>w</w:t>
        </w:r>
        <w:r w:rsidR="00213043" w:rsidRPr="00BB7F9B">
          <w:rPr>
            <w:rStyle w:val="Hyperlink"/>
            <w:spacing w:val="1"/>
            <w:sz w:val="24"/>
            <w:szCs w:val="24"/>
          </w:rPr>
          <w:t>w</w:t>
        </w:r>
        <w:r w:rsidR="00213043" w:rsidRPr="00BB7F9B">
          <w:rPr>
            <w:rStyle w:val="Hyperlink"/>
            <w:sz w:val="24"/>
            <w:szCs w:val="24"/>
          </w:rPr>
          <w:t>w.ns</w:t>
        </w:r>
        <w:r w:rsidR="00213043" w:rsidRPr="00BB7F9B">
          <w:rPr>
            <w:rStyle w:val="Hyperlink"/>
            <w:spacing w:val="1"/>
            <w:sz w:val="24"/>
            <w:szCs w:val="24"/>
          </w:rPr>
          <w:t>z</w:t>
        </w:r>
        <w:r w:rsidR="00213043" w:rsidRPr="00BB7F9B">
          <w:rPr>
            <w:rStyle w:val="Hyperlink"/>
            <w:sz w:val="24"/>
            <w:szCs w:val="24"/>
          </w:rPr>
          <w:t>.</w:t>
        </w:r>
        <w:r w:rsidR="00213043" w:rsidRPr="00BB7F9B">
          <w:rPr>
            <w:rStyle w:val="Hyperlink"/>
            <w:spacing w:val="-2"/>
            <w:sz w:val="24"/>
            <w:szCs w:val="24"/>
          </w:rPr>
          <w:t>g</w:t>
        </w:r>
        <w:r w:rsidR="00213043" w:rsidRPr="00BB7F9B">
          <w:rPr>
            <w:rStyle w:val="Hyperlink"/>
            <w:sz w:val="24"/>
            <w:szCs w:val="24"/>
          </w:rPr>
          <w:t>ov.r</w:t>
        </w:r>
        <w:r w:rsidR="00213043" w:rsidRPr="00BB7F9B">
          <w:rPr>
            <w:rStyle w:val="Hyperlink"/>
            <w:spacing w:val="1"/>
            <w:sz w:val="24"/>
            <w:szCs w:val="24"/>
          </w:rPr>
          <w:t>s</w:t>
        </w:r>
      </w:hyperlink>
      <w:r w:rsidR="00213043">
        <w:rPr>
          <w:spacing w:val="1"/>
          <w:sz w:val="24"/>
          <w:szCs w:val="24"/>
        </w:rPr>
        <w:t xml:space="preserve">, </w:t>
      </w:r>
      <w:r w:rsidR="00213043">
        <w:rPr>
          <w:spacing w:val="1"/>
          <w:sz w:val="24"/>
          <w:szCs w:val="24"/>
          <w:lang w:val="sr-Cyrl-RS"/>
        </w:rPr>
        <w:t xml:space="preserve">као и на званичном сајту општине Владичин Хан </w:t>
      </w:r>
      <w:r w:rsidR="00213043">
        <w:rPr>
          <w:spacing w:val="1"/>
          <w:sz w:val="24"/>
          <w:szCs w:val="24"/>
          <w:lang w:val="sr-Latn-RS"/>
        </w:rPr>
        <w:t>www.vladicinhan.org.rs</w:t>
      </w:r>
      <w:r>
        <w:rPr>
          <w:sz w:val="24"/>
          <w:szCs w:val="24"/>
        </w:rPr>
        <w:t>.</w:t>
      </w:r>
      <w:proofErr w:type="gramEnd"/>
    </w:p>
    <w:p w:rsidR="003702F9" w:rsidRDefault="00344609">
      <w:pPr>
        <w:ind w:left="113" w:right="69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вни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 w:rsidR="00213043">
        <w:rPr>
          <w:spacing w:val="-1"/>
          <w:sz w:val="24"/>
          <w:szCs w:val="24"/>
        </w:rPr>
        <w:t xml:space="preserve"> </w:t>
      </w:r>
      <w:r w:rsidR="008D54A5">
        <w:rPr>
          <w:spacing w:val="-1"/>
          <w:sz w:val="24"/>
          <w:szCs w:val="24"/>
          <w:lang w:val="sr-Cyrl-RS"/>
        </w:rPr>
        <w:t xml:space="preserve">и </w:t>
      </w:r>
      <w:r w:rsidR="00213043">
        <w:rPr>
          <w:spacing w:val="-1"/>
          <w:sz w:val="24"/>
          <w:szCs w:val="24"/>
          <w:lang w:val="sr-Cyrl-RS"/>
        </w:rPr>
        <w:t>сајту општине Владичин Хан</w:t>
      </w:r>
      <w:r>
        <w:rPr>
          <w:sz w:val="24"/>
          <w:szCs w:val="24"/>
        </w:rPr>
        <w:t xml:space="preserve">, до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5"/>
          <w:sz w:val="24"/>
          <w:szCs w:val="24"/>
        </w:rPr>
        <w:t xml:space="preserve"> </w:t>
      </w:r>
      <w:r w:rsidR="008D09CB">
        <w:rPr>
          <w:spacing w:val="5"/>
          <w:sz w:val="24"/>
          <w:szCs w:val="24"/>
        </w:rPr>
        <w:t>30.09.2020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sectPr w:rsidR="003702F9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6F6"/>
    <w:multiLevelType w:val="hybridMultilevel"/>
    <w:tmpl w:val="DB24A7B2"/>
    <w:lvl w:ilvl="0" w:tplc="158CE8B6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186D43A2"/>
    <w:multiLevelType w:val="hybridMultilevel"/>
    <w:tmpl w:val="BED0B0EA"/>
    <w:lvl w:ilvl="0" w:tplc="2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61063D4"/>
    <w:multiLevelType w:val="multilevel"/>
    <w:tmpl w:val="2F5C3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2605A75"/>
    <w:multiLevelType w:val="hybridMultilevel"/>
    <w:tmpl w:val="1B1C732E"/>
    <w:lvl w:ilvl="0" w:tplc="158C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E3F80"/>
    <w:multiLevelType w:val="hybridMultilevel"/>
    <w:tmpl w:val="35823B6E"/>
    <w:lvl w:ilvl="0" w:tplc="29ECB2C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9"/>
    <w:rsid w:val="001151CA"/>
    <w:rsid w:val="00140E68"/>
    <w:rsid w:val="00166CC8"/>
    <w:rsid w:val="001D3EE2"/>
    <w:rsid w:val="001E0586"/>
    <w:rsid w:val="00213043"/>
    <w:rsid w:val="002F3C15"/>
    <w:rsid w:val="00305130"/>
    <w:rsid w:val="00344609"/>
    <w:rsid w:val="003702F9"/>
    <w:rsid w:val="004650B4"/>
    <w:rsid w:val="00490AA0"/>
    <w:rsid w:val="004E45F1"/>
    <w:rsid w:val="004F5E8B"/>
    <w:rsid w:val="005362CD"/>
    <w:rsid w:val="005F4B04"/>
    <w:rsid w:val="006B6884"/>
    <w:rsid w:val="007A59A6"/>
    <w:rsid w:val="0083551A"/>
    <w:rsid w:val="008C2806"/>
    <w:rsid w:val="008D09CB"/>
    <w:rsid w:val="008D54A5"/>
    <w:rsid w:val="008F36FA"/>
    <w:rsid w:val="009014ED"/>
    <w:rsid w:val="00992656"/>
    <w:rsid w:val="009B0713"/>
    <w:rsid w:val="009B19F7"/>
    <w:rsid w:val="00B6755E"/>
    <w:rsid w:val="00C04465"/>
    <w:rsid w:val="00C30E1F"/>
    <w:rsid w:val="00CC6777"/>
    <w:rsid w:val="00E356C5"/>
    <w:rsid w:val="00E40AA8"/>
    <w:rsid w:val="00EC2242"/>
    <w:rsid w:val="00F33F8F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AA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F3C15"/>
    <w:pPr>
      <w:spacing w:after="120"/>
      <w:jc w:val="both"/>
    </w:pPr>
    <w:rPr>
      <w:rFonts w:ascii="Arial" w:hAnsi="Arial"/>
      <w:sz w:val="22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2F3C15"/>
    <w:rPr>
      <w:rFonts w:ascii="Arial" w:hAnsi="Arial"/>
      <w:sz w:val="22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AA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F3C15"/>
    <w:pPr>
      <w:spacing w:after="120"/>
      <w:jc w:val="both"/>
    </w:pPr>
    <w:rPr>
      <w:rFonts w:ascii="Arial" w:hAnsi="Arial"/>
      <w:sz w:val="22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2F3C15"/>
    <w:rPr>
      <w:rFonts w:ascii="Arial" w:hAnsi="Arial"/>
      <w:sz w:val="22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Blagoje Jovanović</cp:lastModifiedBy>
  <cp:revision>2</cp:revision>
  <dcterms:created xsi:type="dcterms:W3CDTF">2020-06-11T09:01:00Z</dcterms:created>
  <dcterms:modified xsi:type="dcterms:W3CDTF">2020-06-11T09:01:00Z</dcterms:modified>
</cp:coreProperties>
</file>